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tblInd w:w="-24" w:type="dxa"/>
        <w:tblLayout w:type="fixed"/>
        <w:tblCellMar>
          <w:left w:w="0" w:type="dxa"/>
          <w:right w:w="0" w:type="dxa"/>
        </w:tblCellMar>
        <w:tblLook w:val="0000"/>
      </w:tblPr>
      <w:tblGrid>
        <w:gridCol w:w="9695"/>
      </w:tblGrid>
      <w:tr w:rsidR="000B777C" w:rsidRPr="008550EF" w:rsidTr="0047582E">
        <w:tc>
          <w:tcPr>
            <w:tcW w:w="9695" w:type="dxa"/>
            <w:tcBorders>
              <w:top w:val="single" w:sz="8" w:space="0" w:color="000000"/>
              <w:left w:val="single" w:sz="8" w:space="0" w:color="000000"/>
              <w:bottom w:val="single" w:sz="8" w:space="0" w:color="000000"/>
              <w:right w:val="single" w:sz="8" w:space="0" w:color="000000"/>
            </w:tcBorders>
            <w:shd w:val="clear" w:color="auto" w:fill="auto"/>
          </w:tcPr>
          <w:p w:rsidR="000B777C" w:rsidRPr="008550EF" w:rsidRDefault="009B55E0" w:rsidP="0047582E">
            <w:pPr>
              <w:pStyle w:val="Normalny6"/>
              <w:snapToGrid w:val="0"/>
              <w:spacing w:line="360" w:lineRule="auto"/>
              <w:jc w:val="both"/>
              <w:rPr>
                <w:rFonts w:ascii="Calibri" w:hAnsi="Calibri" w:cs="Calibri"/>
                <w:b/>
                <w:sz w:val="22"/>
                <w:szCs w:val="22"/>
              </w:rPr>
            </w:pPr>
            <w:r>
              <w:rPr>
                <w:rFonts w:ascii="Calibri" w:hAnsi="Calibri" w:cs="Calibri"/>
                <w:b/>
                <w:sz w:val="22"/>
                <w:szCs w:val="22"/>
              </w:rPr>
              <w:t>Załącznik nr 7</w:t>
            </w:r>
            <w:r w:rsidR="000B777C" w:rsidRPr="008550EF">
              <w:rPr>
                <w:rFonts w:ascii="Calibri" w:hAnsi="Calibri" w:cs="Calibri"/>
                <w:b/>
                <w:sz w:val="22"/>
                <w:szCs w:val="22"/>
              </w:rPr>
              <w:t xml:space="preserve"> do SWZ</w:t>
            </w:r>
          </w:p>
        </w:tc>
      </w:tr>
      <w:tr w:rsidR="000B777C" w:rsidRPr="008550EF" w:rsidTr="0047582E">
        <w:trPr>
          <w:trHeight w:hRule="exact" w:val="2203"/>
        </w:trPr>
        <w:tc>
          <w:tcPr>
            <w:tcW w:w="9695" w:type="dxa"/>
            <w:tcBorders>
              <w:left w:val="single" w:sz="8" w:space="0" w:color="000000"/>
              <w:bottom w:val="single" w:sz="8" w:space="0" w:color="000000"/>
              <w:right w:val="single" w:sz="8" w:space="0" w:color="000000"/>
            </w:tcBorders>
            <w:shd w:val="clear" w:color="auto" w:fill="auto"/>
          </w:tcPr>
          <w:p w:rsidR="000B777C" w:rsidRPr="008550EF" w:rsidRDefault="000B777C" w:rsidP="0047582E">
            <w:pPr>
              <w:jc w:val="center"/>
              <w:rPr>
                <w:rFonts w:ascii="Calibri" w:hAnsi="Calibri" w:cs="Calibri"/>
                <w:b/>
                <w:bCs/>
                <w:iCs/>
                <w:smallCaps/>
                <w:kern w:val="24"/>
              </w:rPr>
            </w:pPr>
            <w:r w:rsidRPr="008550EF">
              <w:rPr>
                <w:rFonts w:ascii="Calibri" w:hAnsi="Calibri" w:cs="Calibri"/>
                <w:b/>
                <w:bCs/>
                <w:iCs/>
                <w:smallCaps/>
                <w:kern w:val="24"/>
              </w:rPr>
              <w:t>Projekt umowy</w:t>
            </w:r>
          </w:p>
          <w:p w:rsidR="000B777C" w:rsidRPr="008550EF" w:rsidRDefault="000B777C" w:rsidP="0047582E">
            <w:pPr>
              <w:pStyle w:val="Normalny6"/>
              <w:spacing w:before="120" w:after="120" w:line="257" w:lineRule="auto"/>
              <w:ind w:left="142"/>
              <w:jc w:val="center"/>
              <w:rPr>
                <w:rFonts w:ascii="Calibri" w:eastAsia="Arial" w:hAnsi="Calibri" w:cs="Calibri"/>
                <w:b/>
                <w:bCs/>
                <w:iCs/>
                <w:smallCaps/>
                <w:kern w:val="24"/>
                <w:sz w:val="22"/>
                <w:szCs w:val="22"/>
                <w:lang w:bidi="ar-SA"/>
              </w:rPr>
            </w:pPr>
            <w:r w:rsidRPr="008550EF">
              <w:rPr>
                <w:rFonts w:ascii="Calibri" w:eastAsia="Arial" w:hAnsi="Calibri" w:cs="Calibri"/>
                <w:b/>
                <w:bCs/>
                <w:iCs/>
                <w:smallCaps/>
                <w:kern w:val="24"/>
                <w:sz w:val="22"/>
                <w:szCs w:val="22"/>
                <w:lang w:bidi="ar-SA"/>
              </w:rPr>
              <w:t>w postępowaniu o udzielenie zamówienia publicznego na</w:t>
            </w:r>
          </w:p>
          <w:p w:rsidR="000B777C" w:rsidRDefault="000B777C" w:rsidP="0047582E">
            <w:pPr>
              <w:spacing w:line="240" w:lineRule="auto"/>
              <w:jc w:val="center"/>
              <w:rPr>
                <w:rFonts w:ascii="Calibri" w:hAnsi="Calibri" w:cs="Calibri"/>
                <w:b/>
                <w:bCs/>
                <w:iCs/>
                <w:smallCaps/>
                <w:kern w:val="24"/>
              </w:rPr>
            </w:pPr>
            <w:r w:rsidRPr="008550EF">
              <w:rPr>
                <w:rFonts w:ascii="Calibri" w:hAnsi="Calibri" w:cs="Calibri"/>
                <w:b/>
                <w:bCs/>
                <w:iCs/>
                <w:smallCaps/>
                <w:kern w:val="24"/>
              </w:rPr>
              <w:t xml:space="preserve">Usługa cateringu posiłków dla dzieci, które będą uczęszczać do Szkoły podstawowej nr 34 </w:t>
            </w:r>
          </w:p>
          <w:p w:rsidR="000B777C" w:rsidRPr="008550EF" w:rsidRDefault="000B777C" w:rsidP="0047582E">
            <w:pPr>
              <w:spacing w:line="240" w:lineRule="auto"/>
              <w:jc w:val="center"/>
              <w:rPr>
                <w:rFonts w:ascii="Calibri" w:hAnsi="Calibri" w:cs="Calibri"/>
                <w:b/>
                <w:bCs/>
                <w:iCs/>
                <w:smallCaps/>
                <w:kern w:val="24"/>
              </w:rPr>
            </w:pPr>
            <w:r w:rsidRPr="008550EF">
              <w:rPr>
                <w:rFonts w:ascii="Calibri" w:hAnsi="Calibri" w:cs="Calibri"/>
                <w:b/>
                <w:bCs/>
                <w:iCs/>
                <w:smallCaps/>
                <w:kern w:val="24"/>
              </w:rPr>
              <w:t>oraz przedszkola nr 3 w Zespole szkół  nr 4 im. Królowej Jadwigi w dąbrowie górniczej</w:t>
            </w:r>
          </w:p>
          <w:p w:rsidR="000B777C" w:rsidRPr="008550EF" w:rsidRDefault="000B777C" w:rsidP="0047582E">
            <w:pPr>
              <w:spacing w:line="240" w:lineRule="auto"/>
              <w:ind w:left="426" w:hanging="284"/>
              <w:jc w:val="center"/>
              <w:rPr>
                <w:rFonts w:ascii="Calibri" w:hAnsi="Calibri" w:cs="Calibri"/>
                <w:b/>
                <w:bCs/>
                <w:iCs/>
                <w:smallCaps/>
                <w:color w:val="FF0000"/>
                <w:kern w:val="24"/>
              </w:rPr>
            </w:pPr>
            <w:r w:rsidRPr="008550EF">
              <w:rPr>
                <w:rFonts w:ascii="Calibri" w:hAnsi="Calibri" w:cs="Calibri"/>
                <w:b/>
                <w:bCs/>
                <w:iCs/>
                <w:smallCaps/>
                <w:kern w:val="24"/>
              </w:rPr>
              <w:t xml:space="preserve">  od 02.01.2023 r. do 31.12.2023 r.</w:t>
            </w:r>
            <w:r w:rsidRPr="008550EF">
              <w:rPr>
                <w:rFonts w:ascii="Calibri" w:hAnsi="Calibri" w:cs="Calibri"/>
                <w:b/>
                <w:bCs/>
                <w:iCs/>
                <w:smallCaps/>
                <w:color w:val="FF0000"/>
                <w:kern w:val="24"/>
              </w:rPr>
              <w:t xml:space="preserve"> </w:t>
            </w:r>
          </w:p>
          <w:p w:rsidR="000B777C" w:rsidRPr="008550EF" w:rsidRDefault="000B777C" w:rsidP="0047582E">
            <w:pPr>
              <w:spacing w:line="240" w:lineRule="auto"/>
              <w:ind w:left="426" w:hanging="284"/>
              <w:jc w:val="center"/>
              <w:rPr>
                <w:rFonts w:ascii="Calibri" w:hAnsi="Calibri" w:cs="Calibri"/>
                <w:b/>
                <w:bCs/>
                <w:iCs/>
                <w:smallCaps/>
                <w:kern w:val="24"/>
              </w:rPr>
            </w:pPr>
          </w:p>
        </w:tc>
      </w:tr>
    </w:tbl>
    <w:p w:rsidR="000B777C" w:rsidRPr="008550EF" w:rsidRDefault="000B777C" w:rsidP="000B777C">
      <w:pPr>
        <w:spacing w:line="360" w:lineRule="auto"/>
        <w:jc w:val="center"/>
        <w:rPr>
          <w:rFonts w:ascii="Calibri" w:eastAsia="Times New Roman" w:hAnsi="Calibri" w:cs="Calibri"/>
          <w:b/>
          <w:bCs/>
        </w:rPr>
      </w:pPr>
    </w:p>
    <w:p w:rsidR="000B777C" w:rsidRPr="008550EF" w:rsidRDefault="000B777C" w:rsidP="000B777C">
      <w:pPr>
        <w:spacing w:line="360" w:lineRule="auto"/>
        <w:jc w:val="center"/>
        <w:rPr>
          <w:rFonts w:ascii="Calibri" w:eastAsia="Times New Roman" w:hAnsi="Calibri" w:cs="Calibri"/>
        </w:rPr>
      </w:pPr>
      <w:r w:rsidRPr="008550EF">
        <w:rPr>
          <w:rFonts w:ascii="Calibri" w:eastAsia="Times New Roman" w:hAnsi="Calibri" w:cs="Calibri"/>
          <w:b/>
          <w:bCs/>
        </w:rPr>
        <w:t xml:space="preserve">UMOWA Nr  </w:t>
      </w:r>
      <w:r w:rsidRPr="008550EF">
        <w:rPr>
          <w:rFonts w:ascii="Calibri" w:eastAsia="Times New Roman" w:hAnsi="Calibri" w:cs="Calibri"/>
        </w:rPr>
        <w:t>...................</w:t>
      </w:r>
    </w:p>
    <w:p w:rsidR="000B777C" w:rsidRPr="008550EF" w:rsidRDefault="000B777C" w:rsidP="000B777C">
      <w:pPr>
        <w:spacing w:line="360" w:lineRule="auto"/>
        <w:jc w:val="center"/>
        <w:rPr>
          <w:rFonts w:ascii="Calibri" w:eastAsia="Times New Roman" w:hAnsi="Calibri" w:cs="Calibri"/>
        </w:rPr>
      </w:pPr>
    </w:p>
    <w:p w:rsidR="000B777C" w:rsidRPr="008550EF" w:rsidRDefault="000B777C" w:rsidP="000B777C">
      <w:pPr>
        <w:spacing w:line="360" w:lineRule="auto"/>
        <w:jc w:val="both"/>
        <w:rPr>
          <w:rFonts w:ascii="Calibri" w:hAnsi="Calibri" w:cs="Calibri"/>
        </w:rPr>
      </w:pPr>
      <w:r w:rsidRPr="008550EF">
        <w:rPr>
          <w:rFonts w:ascii="Calibri" w:eastAsia="Times New Roman" w:hAnsi="Calibri" w:cs="Calibri"/>
        </w:rPr>
        <w:t>zawarta</w:t>
      </w:r>
      <w:r w:rsidRPr="008550EF">
        <w:rPr>
          <w:rFonts w:ascii="Calibri" w:eastAsia="Cambria" w:hAnsi="Calibri" w:cs="Calibri"/>
        </w:rPr>
        <w:t xml:space="preserve"> w </w:t>
      </w:r>
      <w:r w:rsidRPr="008550EF">
        <w:rPr>
          <w:rFonts w:ascii="Calibri" w:hAnsi="Calibri" w:cs="Calibri"/>
        </w:rPr>
        <w:t>dniu</w:t>
      </w:r>
      <w:r w:rsidRPr="008550EF">
        <w:rPr>
          <w:rFonts w:ascii="Calibri" w:eastAsia="Cambria" w:hAnsi="Calibri" w:cs="Calibri"/>
        </w:rPr>
        <w:t xml:space="preserve"> …………</w:t>
      </w:r>
      <w:r w:rsidRPr="008550EF">
        <w:rPr>
          <w:rFonts w:ascii="Calibri" w:hAnsi="Calibri" w:cs="Calibri"/>
        </w:rPr>
        <w:t>.2022</w:t>
      </w:r>
      <w:r w:rsidRPr="008550EF">
        <w:rPr>
          <w:rFonts w:ascii="Calibri" w:eastAsia="Cambria" w:hAnsi="Calibri" w:cs="Calibri"/>
        </w:rPr>
        <w:t xml:space="preserve"> </w:t>
      </w:r>
      <w:r w:rsidRPr="008550EF">
        <w:rPr>
          <w:rFonts w:ascii="Calibri" w:hAnsi="Calibri" w:cs="Calibri"/>
        </w:rPr>
        <w:t>roku</w:t>
      </w:r>
      <w:r w:rsidRPr="008550EF">
        <w:rPr>
          <w:rFonts w:ascii="Calibri" w:eastAsia="Cambria" w:hAnsi="Calibri" w:cs="Calibri"/>
        </w:rPr>
        <w:t xml:space="preserve"> w </w:t>
      </w:r>
      <w:r w:rsidRPr="008550EF">
        <w:rPr>
          <w:rFonts w:ascii="Calibri" w:eastAsia="Times New Roman" w:hAnsi="Calibri" w:cs="Calibri"/>
        </w:rPr>
        <w:t>Dąbrowie Górniczej</w:t>
      </w:r>
      <w:r w:rsidRPr="008550EF">
        <w:rPr>
          <w:rFonts w:ascii="Calibri" w:eastAsia="Cambria" w:hAnsi="Calibri" w:cs="Calibri"/>
        </w:rPr>
        <w:t xml:space="preserve"> w </w:t>
      </w:r>
      <w:r w:rsidRPr="008550EF">
        <w:rPr>
          <w:rFonts w:ascii="Calibri" w:hAnsi="Calibri" w:cs="Calibri"/>
        </w:rPr>
        <w:t>rezultacie</w:t>
      </w:r>
      <w:r w:rsidRPr="008550EF">
        <w:rPr>
          <w:rFonts w:ascii="Calibri" w:eastAsia="Cambria" w:hAnsi="Calibri" w:cs="Calibri"/>
        </w:rPr>
        <w:t xml:space="preserve"> </w:t>
      </w:r>
      <w:r w:rsidRPr="008550EF">
        <w:rPr>
          <w:rFonts w:ascii="Calibri" w:hAnsi="Calibri" w:cs="Calibri"/>
        </w:rPr>
        <w:t>dokonania</w:t>
      </w:r>
      <w:r w:rsidRPr="008550EF">
        <w:rPr>
          <w:rFonts w:ascii="Calibri" w:eastAsia="Cambria" w:hAnsi="Calibri" w:cs="Calibri"/>
        </w:rPr>
        <w:t xml:space="preserve"> </w:t>
      </w:r>
      <w:r w:rsidRPr="008550EF">
        <w:rPr>
          <w:rFonts w:ascii="Calibri" w:hAnsi="Calibri" w:cs="Calibri"/>
        </w:rPr>
        <w:t>wyboru</w:t>
      </w:r>
      <w:r w:rsidRPr="008550EF">
        <w:rPr>
          <w:rFonts w:ascii="Calibri" w:eastAsia="Cambria" w:hAnsi="Calibri" w:cs="Calibri"/>
        </w:rPr>
        <w:t xml:space="preserve"> </w:t>
      </w:r>
      <w:r w:rsidRPr="008550EF">
        <w:rPr>
          <w:rFonts w:ascii="Calibri" w:hAnsi="Calibri" w:cs="Calibri"/>
        </w:rPr>
        <w:t>oferty</w:t>
      </w:r>
      <w:r w:rsidRPr="008550EF">
        <w:rPr>
          <w:rFonts w:ascii="Calibri" w:eastAsia="Cambria" w:hAnsi="Calibri" w:cs="Calibri"/>
        </w:rPr>
        <w:t xml:space="preserve"> w </w:t>
      </w:r>
      <w:r w:rsidRPr="008550EF">
        <w:rPr>
          <w:rFonts w:ascii="Calibri" w:hAnsi="Calibri" w:cs="Calibri"/>
        </w:rPr>
        <w:t>trybie podstawowym bez negocjacji,</w:t>
      </w:r>
      <w:r w:rsidRPr="008550EF">
        <w:rPr>
          <w:rFonts w:ascii="Calibri" w:eastAsia="Cambria" w:hAnsi="Calibri" w:cs="Calibri"/>
        </w:rPr>
        <w:t xml:space="preserve"> </w:t>
      </w:r>
      <w:r w:rsidRPr="008550EF">
        <w:rPr>
          <w:rFonts w:ascii="Calibri" w:hAnsi="Calibri" w:cs="Calibri"/>
        </w:rPr>
        <w:t>pomiędzy:</w:t>
      </w:r>
    </w:p>
    <w:p w:rsidR="000B777C" w:rsidRPr="008550EF" w:rsidRDefault="000B777C" w:rsidP="000B777C">
      <w:pPr>
        <w:spacing w:line="360" w:lineRule="auto"/>
        <w:jc w:val="both"/>
        <w:rPr>
          <w:rFonts w:ascii="Calibri" w:eastAsia="Times New Roman" w:hAnsi="Calibri" w:cs="Calibri"/>
          <w:b/>
          <w:bCs/>
          <w:lang w:eastAsia="ar-SA"/>
        </w:rPr>
      </w:pPr>
      <w:r w:rsidRPr="008550EF">
        <w:rPr>
          <w:rFonts w:ascii="Calibri" w:eastAsia="Cambria" w:hAnsi="Calibri" w:cs="Calibri"/>
        </w:rPr>
        <w:t xml:space="preserve"> </w:t>
      </w:r>
      <w:r w:rsidRPr="008550EF">
        <w:rPr>
          <w:rFonts w:ascii="Calibri" w:eastAsia="Times New Roman" w:hAnsi="Calibri" w:cs="Calibri"/>
          <w:b/>
          <w:bCs/>
          <w:lang w:eastAsia="ar-SA"/>
        </w:rPr>
        <w:t>Gmina Dąbrowa Górnicza ul. Graniczna 21, 41-300 Dąbrowa Górnicza NIP 6292462689- Zespół Szkół nr 4 im. Królowej Jadwigi ul. Łęknice 35, 41-303 Dąbrowa Górnicza</w:t>
      </w:r>
    </w:p>
    <w:p w:rsidR="000B777C" w:rsidRPr="008550EF" w:rsidRDefault="000B777C" w:rsidP="000B777C">
      <w:pPr>
        <w:spacing w:line="360" w:lineRule="auto"/>
        <w:jc w:val="both"/>
        <w:rPr>
          <w:rFonts w:ascii="Calibri" w:eastAsia="Cambria" w:hAnsi="Calibri" w:cs="Calibri"/>
        </w:rPr>
      </w:pPr>
      <w:r w:rsidRPr="008550EF">
        <w:rPr>
          <w:rFonts w:ascii="Calibri" w:eastAsia="Times New Roman" w:hAnsi="Calibri" w:cs="Calibri"/>
        </w:rPr>
        <w:t>zwanym</w:t>
      </w:r>
      <w:r w:rsidRPr="008550EF">
        <w:rPr>
          <w:rFonts w:ascii="Calibri" w:eastAsia="Cambria" w:hAnsi="Calibri" w:cs="Calibri"/>
        </w:rPr>
        <w:t xml:space="preserve"> w </w:t>
      </w:r>
      <w:r w:rsidRPr="008550EF">
        <w:rPr>
          <w:rFonts w:ascii="Calibri" w:hAnsi="Calibri" w:cs="Calibri"/>
        </w:rPr>
        <w:t>dalszej</w:t>
      </w:r>
      <w:r w:rsidRPr="008550EF">
        <w:rPr>
          <w:rFonts w:ascii="Calibri" w:eastAsia="Cambria" w:hAnsi="Calibri" w:cs="Calibri"/>
        </w:rPr>
        <w:t xml:space="preserve"> </w:t>
      </w:r>
      <w:r w:rsidRPr="008550EF">
        <w:rPr>
          <w:rFonts w:ascii="Calibri" w:hAnsi="Calibri" w:cs="Calibri"/>
        </w:rPr>
        <w:t>treści</w:t>
      </w:r>
      <w:r w:rsidRPr="008550EF">
        <w:rPr>
          <w:rFonts w:ascii="Calibri" w:eastAsia="Cambria" w:hAnsi="Calibri" w:cs="Calibri"/>
        </w:rPr>
        <w:t xml:space="preserve"> </w:t>
      </w:r>
      <w:r w:rsidRPr="008550EF">
        <w:rPr>
          <w:rFonts w:ascii="Calibri" w:hAnsi="Calibri" w:cs="Calibri"/>
        </w:rPr>
        <w:t>umowy</w:t>
      </w:r>
      <w:r w:rsidRPr="008550EF">
        <w:rPr>
          <w:rFonts w:ascii="Calibri" w:eastAsia="Cambria" w:hAnsi="Calibri" w:cs="Calibri"/>
        </w:rPr>
        <w:t xml:space="preserve"> </w:t>
      </w:r>
      <w:r w:rsidRPr="008550EF">
        <w:rPr>
          <w:rFonts w:ascii="Calibri" w:hAnsi="Calibri" w:cs="Calibri"/>
        </w:rPr>
        <w:t>"Zamawiającym",</w:t>
      </w:r>
      <w:r w:rsidRPr="008550EF">
        <w:rPr>
          <w:rFonts w:ascii="Calibri" w:eastAsia="Cambria" w:hAnsi="Calibri" w:cs="Calibri"/>
        </w:rPr>
        <w:t xml:space="preserve"> </w:t>
      </w:r>
    </w:p>
    <w:p w:rsidR="000B777C" w:rsidRPr="008550EF" w:rsidRDefault="000B777C" w:rsidP="000B777C">
      <w:pPr>
        <w:spacing w:line="360" w:lineRule="auto"/>
        <w:jc w:val="both"/>
        <w:rPr>
          <w:rFonts w:ascii="Calibri" w:eastAsia="Times New Roman" w:hAnsi="Calibri" w:cs="Calibri"/>
          <w:bCs/>
          <w:lang w:eastAsia="ar-SA"/>
        </w:rPr>
      </w:pPr>
      <w:r w:rsidRPr="008550EF">
        <w:rPr>
          <w:rFonts w:ascii="Calibri" w:hAnsi="Calibri" w:cs="Calibri"/>
        </w:rPr>
        <w:t>repre</w:t>
      </w:r>
      <w:r w:rsidRPr="008550EF">
        <w:rPr>
          <w:rFonts w:ascii="Calibri" w:eastAsia="Times New Roman" w:hAnsi="Calibri" w:cs="Calibri"/>
        </w:rPr>
        <w:t>zentowanym</w:t>
      </w:r>
      <w:r w:rsidRPr="008550EF">
        <w:rPr>
          <w:rFonts w:ascii="Calibri" w:eastAsia="Cambria" w:hAnsi="Calibri" w:cs="Calibri"/>
        </w:rPr>
        <w:t xml:space="preserve"> </w:t>
      </w:r>
      <w:r w:rsidRPr="008550EF">
        <w:rPr>
          <w:rFonts w:ascii="Calibri" w:hAnsi="Calibri" w:cs="Calibri"/>
        </w:rPr>
        <w:t>przez:</w:t>
      </w:r>
      <w:r w:rsidRPr="008550EF">
        <w:rPr>
          <w:rFonts w:ascii="Calibri" w:eastAsia="Cambria" w:hAnsi="Calibri" w:cs="Calibri"/>
        </w:rPr>
        <w:t xml:space="preserve"> </w:t>
      </w:r>
      <w:r w:rsidRPr="008550EF">
        <w:rPr>
          <w:rFonts w:ascii="Calibri" w:hAnsi="Calibri" w:cs="Calibri"/>
        </w:rPr>
        <w:t>Elżbietę Pełkę</w:t>
      </w:r>
      <w:r w:rsidRPr="008550EF">
        <w:rPr>
          <w:rFonts w:ascii="Calibri" w:eastAsia="Cambria" w:hAnsi="Calibri" w:cs="Calibri"/>
        </w:rPr>
        <w:t xml:space="preserve"> </w:t>
      </w:r>
      <w:r w:rsidRPr="008550EF">
        <w:rPr>
          <w:rFonts w:ascii="Calibri" w:eastAsia="Times New Roman" w:hAnsi="Calibri" w:cs="Calibri"/>
        </w:rPr>
        <w:t>-</w:t>
      </w:r>
      <w:r w:rsidRPr="008550EF">
        <w:rPr>
          <w:rFonts w:ascii="Calibri" w:eastAsia="Cambria" w:hAnsi="Calibri" w:cs="Calibri"/>
        </w:rPr>
        <w:t xml:space="preserve"> </w:t>
      </w:r>
      <w:r w:rsidRPr="008550EF">
        <w:rPr>
          <w:rFonts w:ascii="Calibri" w:hAnsi="Calibri" w:cs="Calibri"/>
        </w:rPr>
        <w:t>Dyrektora</w:t>
      </w:r>
      <w:r w:rsidRPr="008550EF">
        <w:rPr>
          <w:rFonts w:ascii="Calibri" w:eastAsia="Cambria" w:hAnsi="Calibri" w:cs="Calibri"/>
        </w:rPr>
        <w:t xml:space="preserve"> </w:t>
      </w:r>
      <w:r w:rsidRPr="008550EF">
        <w:rPr>
          <w:rFonts w:ascii="Calibri" w:eastAsia="Times New Roman" w:hAnsi="Calibri" w:cs="Calibri"/>
          <w:bCs/>
          <w:lang w:eastAsia="ar-SA"/>
        </w:rPr>
        <w:t xml:space="preserve">Zespołu Szkół nr 4 im. Królowej Jadwigi </w:t>
      </w:r>
      <w:r>
        <w:rPr>
          <w:rFonts w:ascii="Calibri" w:eastAsia="Times New Roman" w:hAnsi="Calibri" w:cs="Calibri"/>
          <w:bCs/>
          <w:lang w:eastAsia="ar-SA"/>
        </w:rPr>
        <w:t xml:space="preserve">                       </w:t>
      </w:r>
      <w:r w:rsidRPr="008550EF">
        <w:rPr>
          <w:rFonts w:ascii="Calibri" w:eastAsia="Times New Roman" w:hAnsi="Calibri" w:cs="Calibri"/>
          <w:bCs/>
          <w:lang w:eastAsia="ar-SA"/>
        </w:rPr>
        <w:t xml:space="preserve">w Dąbrowie Górniczej </w:t>
      </w:r>
    </w:p>
    <w:p w:rsidR="000B777C" w:rsidRPr="008550EF" w:rsidRDefault="000B777C" w:rsidP="000B777C">
      <w:pPr>
        <w:spacing w:line="360" w:lineRule="auto"/>
        <w:jc w:val="both"/>
        <w:rPr>
          <w:rFonts w:ascii="Calibri" w:eastAsia="Times New Roman" w:hAnsi="Calibri" w:cs="Calibri"/>
        </w:rPr>
      </w:pPr>
      <w:r w:rsidRPr="008550EF">
        <w:rPr>
          <w:rFonts w:ascii="Calibri" w:eastAsia="Times New Roman" w:hAnsi="Calibri" w:cs="Calibri"/>
          <w:bCs/>
          <w:lang w:eastAsia="ar-SA"/>
        </w:rPr>
        <w:t>a</w:t>
      </w:r>
    </w:p>
    <w:p w:rsidR="000B777C" w:rsidRPr="008550EF" w:rsidRDefault="000B777C" w:rsidP="000B777C">
      <w:pPr>
        <w:spacing w:line="360" w:lineRule="auto"/>
        <w:jc w:val="both"/>
        <w:rPr>
          <w:rFonts w:ascii="Calibri" w:eastAsia="Cambria" w:hAnsi="Calibri" w:cs="Calibri"/>
          <w:bCs/>
        </w:rPr>
      </w:pPr>
      <w:r w:rsidRPr="008550EF">
        <w:rPr>
          <w:rFonts w:ascii="Calibri" w:eastAsia="Cambria" w:hAnsi="Calibri" w:cs="Calibri"/>
          <w:bCs/>
        </w:rPr>
        <w:t>………………………………………………………………………………………………</w:t>
      </w:r>
      <w:r>
        <w:rPr>
          <w:rFonts w:ascii="Calibri" w:eastAsia="Cambria" w:hAnsi="Calibri" w:cs="Calibri"/>
          <w:bCs/>
        </w:rPr>
        <w:t>................................................................</w:t>
      </w:r>
    </w:p>
    <w:p w:rsidR="000B777C" w:rsidRPr="008550EF" w:rsidRDefault="000B777C" w:rsidP="000B777C">
      <w:pPr>
        <w:spacing w:line="360" w:lineRule="auto"/>
        <w:rPr>
          <w:rFonts w:ascii="Calibri" w:eastAsia="Cambria" w:hAnsi="Calibri" w:cs="Calibri"/>
        </w:rPr>
      </w:pPr>
      <w:r w:rsidRPr="008550EF">
        <w:rPr>
          <w:rFonts w:ascii="Calibri" w:eastAsia="Times New Roman" w:hAnsi="Calibri" w:cs="Calibri"/>
        </w:rPr>
        <w:t>reprezentowaną</w:t>
      </w:r>
      <w:r w:rsidRPr="008550EF">
        <w:rPr>
          <w:rFonts w:ascii="Calibri" w:eastAsia="Cambria" w:hAnsi="Calibri" w:cs="Calibri"/>
        </w:rPr>
        <w:t xml:space="preserve"> </w:t>
      </w:r>
      <w:r w:rsidRPr="008550EF">
        <w:rPr>
          <w:rFonts w:ascii="Calibri" w:hAnsi="Calibri" w:cs="Calibri"/>
        </w:rPr>
        <w:t>przez</w:t>
      </w:r>
      <w:r w:rsidRPr="008550EF">
        <w:rPr>
          <w:rFonts w:ascii="Calibri" w:eastAsia="Cambria" w:hAnsi="Calibri" w:cs="Calibri"/>
        </w:rPr>
        <w:t xml:space="preserve"> </w:t>
      </w:r>
      <w:r w:rsidRPr="008550EF">
        <w:rPr>
          <w:rFonts w:ascii="Calibri" w:hAnsi="Calibri" w:cs="Calibri"/>
        </w:rPr>
        <w:t>:</w:t>
      </w:r>
      <w:r w:rsidRPr="008550EF">
        <w:rPr>
          <w:rFonts w:ascii="Calibri" w:eastAsia="Cambria" w:hAnsi="Calibri" w:cs="Calibri"/>
        </w:rPr>
        <w:t xml:space="preserve"> ………………………………………………………………………………………………</w:t>
      </w:r>
    </w:p>
    <w:p w:rsidR="000B777C" w:rsidRPr="008550EF" w:rsidRDefault="000B777C" w:rsidP="000B777C">
      <w:pPr>
        <w:spacing w:line="360" w:lineRule="auto"/>
        <w:ind w:left="360" w:hanging="360"/>
        <w:jc w:val="both"/>
        <w:rPr>
          <w:rFonts w:ascii="Calibri" w:hAnsi="Calibri" w:cs="Calibri"/>
        </w:rPr>
      </w:pPr>
      <w:r w:rsidRPr="008550EF">
        <w:rPr>
          <w:rFonts w:ascii="Calibri" w:eastAsia="Cambria" w:hAnsi="Calibri" w:cs="Calibri"/>
        </w:rPr>
        <w:t>…………………………………………………………………………………………………</w:t>
      </w:r>
      <w:r>
        <w:rPr>
          <w:rFonts w:ascii="Calibri" w:eastAsia="Cambria" w:hAnsi="Calibri" w:cs="Calibri"/>
        </w:rPr>
        <w:t>.....................................</w:t>
      </w:r>
    </w:p>
    <w:p w:rsidR="000B777C" w:rsidRPr="008550EF" w:rsidRDefault="000B777C" w:rsidP="000B777C">
      <w:pPr>
        <w:spacing w:line="360" w:lineRule="auto"/>
        <w:jc w:val="both"/>
        <w:rPr>
          <w:rFonts w:ascii="Calibri" w:eastAsia="Cambria" w:hAnsi="Calibri" w:cs="Calibri"/>
        </w:rPr>
      </w:pPr>
      <w:r w:rsidRPr="008550EF">
        <w:rPr>
          <w:rFonts w:ascii="Calibri" w:eastAsia="Times New Roman" w:hAnsi="Calibri" w:cs="Calibri"/>
        </w:rPr>
        <w:t>zwanym</w:t>
      </w:r>
      <w:r w:rsidRPr="008550EF">
        <w:rPr>
          <w:rFonts w:ascii="Calibri" w:eastAsia="Cambria" w:hAnsi="Calibri" w:cs="Calibri"/>
        </w:rPr>
        <w:t xml:space="preserve"> w </w:t>
      </w:r>
      <w:r w:rsidRPr="008550EF">
        <w:rPr>
          <w:rFonts w:ascii="Calibri" w:hAnsi="Calibri" w:cs="Calibri"/>
        </w:rPr>
        <w:t>dalszej</w:t>
      </w:r>
      <w:r w:rsidRPr="008550EF">
        <w:rPr>
          <w:rFonts w:ascii="Calibri" w:eastAsia="Cambria" w:hAnsi="Calibri" w:cs="Calibri"/>
        </w:rPr>
        <w:t xml:space="preserve"> </w:t>
      </w:r>
      <w:r w:rsidRPr="008550EF">
        <w:rPr>
          <w:rFonts w:ascii="Calibri" w:hAnsi="Calibri" w:cs="Calibri"/>
        </w:rPr>
        <w:t>treści</w:t>
      </w:r>
      <w:r w:rsidRPr="008550EF">
        <w:rPr>
          <w:rFonts w:ascii="Calibri" w:eastAsia="Cambria" w:hAnsi="Calibri" w:cs="Calibri"/>
        </w:rPr>
        <w:t xml:space="preserve"> </w:t>
      </w:r>
      <w:r w:rsidRPr="008550EF">
        <w:rPr>
          <w:rFonts w:ascii="Calibri" w:hAnsi="Calibri" w:cs="Calibri"/>
        </w:rPr>
        <w:t>umowy</w:t>
      </w:r>
      <w:r w:rsidRPr="008550EF">
        <w:rPr>
          <w:rFonts w:ascii="Calibri" w:eastAsia="Cambria" w:hAnsi="Calibri" w:cs="Calibri"/>
        </w:rPr>
        <w:t xml:space="preserve"> </w:t>
      </w:r>
      <w:r w:rsidRPr="008550EF">
        <w:rPr>
          <w:rFonts w:ascii="Calibri" w:hAnsi="Calibri" w:cs="Calibri"/>
        </w:rPr>
        <w:t>"Wykonawcą",</w:t>
      </w:r>
      <w:r w:rsidRPr="008550EF">
        <w:rPr>
          <w:rFonts w:ascii="Calibri" w:eastAsia="Cambria" w:hAnsi="Calibri" w:cs="Calibri"/>
        </w:rPr>
        <w:t xml:space="preserve"> </w:t>
      </w:r>
    </w:p>
    <w:p w:rsidR="000B777C" w:rsidRPr="008550EF" w:rsidRDefault="000B777C" w:rsidP="000B777C">
      <w:pPr>
        <w:spacing w:line="360" w:lineRule="auto"/>
        <w:ind w:left="360" w:hanging="360"/>
        <w:jc w:val="both"/>
        <w:rPr>
          <w:rFonts w:ascii="Calibri" w:hAnsi="Calibri" w:cs="Calibri"/>
        </w:rPr>
      </w:pPr>
    </w:p>
    <w:p w:rsidR="000B777C" w:rsidRPr="008550EF" w:rsidRDefault="000B777C" w:rsidP="000B777C">
      <w:pPr>
        <w:spacing w:line="360" w:lineRule="auto"/>
        <w:rPr>
          <w:rFonts w:ascii="Calibri" w:eastAsia="Times New Roman" w:hAnsi="Calibri" w:cs="Calibri"/>
        </w:rPr>
      </w:pPr>
      <w:r w:rsidRPr="008550EF">
        <w:rPr>
          <w:rFonts w:ascii="Calibri" w:hAnsi="Calibri" w:cs="Calibri"/>
        </w:rPr>
        <w:t>którego</w:t>
      </w:r>
      <w:r w:rsidRPr="008550EF">
        <w:rPr>
          <w:rFonts w:ascii="Calibri" w:eastAsia="Cambria" w:hAnsi="Calibri" w:cs="Calibri"/>
        </w:rPr>
        <w:t xml:space="preserve"> </w:t>
      </w:r>
      <w:r w:rsidRPr="008550EF">
        <w:rPr>
          <w:rFonts w:ascii="Calibri" w:hAnsi="Calibri" w:cs="Calibri"/>
        </w:rPr>
        <w:t>prawo</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reprezentacji</w:t>
      </w:r>
      <w:r w:rsidRPr="008550EF">
        <w:rPr>
          <w:rFonts w:ascii="Calibri" w:eastAsia="Cambria" w:hAnsi="Calibri" w:cs="Calibri"/>
        </w:rPr>
        <w:t xml:space="preserve"> </w:t>
      </w:r>
      <w:r w:rsidRPr="008550EF">
        <w:rPr>
          <w:rFonts w:ascii="Calibri" w:hAnsi="Calibri" w:cs="Calibri"/>
        </w:rPr>
        <w:t>wynika</w:t>
      </w:r>
      <w:r w:rsidRPr="008550EF">
        <w:rPr>
          <w:rFonts w:ascii="Calibri" w:eastAsia="Cambria" w:hAnsi="Calibri" w:cs="Calibri"/>
        </w:rPr>
        <w:t xml:space="preserve"> z </w:t>
      </w:r>
      <w:r w:rsidRPr="008550EF">
        <w:rPr>
          <w:rFonts w:ascii="Calibri" w:hAnsi="Calibri" w:cs="Calibri"/>
        </w:rPr>
        <w:t>wpisu</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ewidencji</w:t>
      </w:r>
      <w:r w:rsidRPr="008550EF">
        <w:rPr>
          <w:rFonts w:ascii="Calibri" w:eastAsia="Cambria" w:hAnsi="Calibri" w:cs="Calibri"/>
        </w:rPr>
        <w:t xml:space="preserve"> </w:t>
      </w:r>
      <w:r w:rsidRPr="008550EF">
        <w:rPr>
          <w:rFonts w:ascii="Calibri" w:hAnsi="Calibri" w:cs="Calibri"/>
        </w:rPr>
        <w:t>działalności</w:t>
      </w:r>
      <w:r w:rsidRPr="008550EF">
        <w:rPr>
          <w:rFonts w:ascii="Calibri" w:eastAsia="Cambria" w:hAnsi="Calibri" w:cs="Calibri"/>
        </w:rPr>
        <w:t xml:space="preserve"> </w:t>
      </w:r>
      <w:r w:rsidRPr="008550EF">
        <w:rPr>
          <w:rFonts w:ascii="Calibri" w:hAnsi="Calibri" w:cs="Calibri"/>
        </w:rPr>
        <w:t>gospodarczej</w:t>
      </w:r>
      <w:r w:rsidRPr="008550EF">
        <w:rPr>
          <w:rFonts w:ascii="Calibri" w:eastAsia="Cambria" w:hAnsi="Calibri" w:cs="Calibri"/>
        </w:rPr>
        <w:t xml:space="preserve"> </w:t>
      </w:r>
      <w:r w:rsidRPr="008550EF">
        <w:rPr>
          <w:rFonts w:ascii="Calibri" w:hAnsi="Calibri" w:cs="Calibri"/>
        </w:rPr>
        <w:t>prowadzonej</w:t>
      </w:r>
      <w:r w:rsidRPr="008550EF">
        <w:rPr>
          <w:rFonts w:ascii="Calibri" w:eastAsia="Cambria" w:hAnsi="Calibri" w:cs="Calibri"/>
        </w:rPr>
        <w:t xml:space="preserve"> </w:t>
      </w:r>
      <w:r w:rsidRPr="008550EF">
        <w:rPr>
          <w:rFonts w:ascii="Calibri" w:hAnsi="Calibri" w:cs="Calibri"/>
        </w:rPr>
        <w:t>przez</w:t>
      </w:r>
      <w:r w:rsidRPr="008550EF">
        <w:rPr>
          <w:rFonts w:ascii="Calibri" w:eastAsia="Cambria" w:hAnsi="Calibri" w:cs="Calibri"/>
        </w:rPr>
        <w:t xml:space="preserve"> ………………………………………………………………………………………………………</w:t>
      </w:r>
      <w:r w:rsidRPr="008550EF">
        <w:rPr>
          <w:rFonts w:ascii="Calibri" w:eastAsia="Times New Roman" w:hAnsi="Calibri" w:cs="Calibri"/>
        </w:rPr>
        <w:t>..</w:t>
      </w:r>
    </w:p>
    <w:p w:rsidR="000B777C" w:rsidRPr="008550EF" w:rsidRDefault="000B777C" w:rsidP="000B777C">
      <w:pPr>
        <w:spacing w:line="360" w:lineRule="auto"/>
        <w:jc w:val="both"/>
        <w:rPr>
          <w:rFonts w:ascii="Calibri" w:hAnsi="Calibri" w:cs="Calibri"/>
        </w:rPr>
      </w:pPr>
      <w:r w:rsidRPr="008550EF">
        <w:rPr>
          <w:rFonts w:ascii="Calibri" w:eastAsia="Times New Roman" w:hAnsi="Calibri" w:cs="Calibri"/>
        </w:rPr>
        <w:t>treści</w:t>
      </w:r>
      <w:r w:rsidRPr="008550EF">
        <w:rPr>
          <w:rFonts w:ascii="Calibri" w:eastAsia="Cambria" w:hAnsi="Calibri" w:cs="Calibri"/>
        </w:rPr>
        <w:t xml:space="preserve"> </w:t>
      </w:r>
      <w:r w:rsidRPr="008550EF">
        <w:rPr>
          <w:rFonts w:ascii="Calibri" w:hAnsi="Calibri" w:cs="Calibri"/>
        </w:rPr>
        <w:t>następującej:</w:t>
      </w:r>
    </w:p>
    <w:p w:rsidR="000B777C" w:rsidRPr="008550EF" w:rsidRDefault="000B777C" w:rsidP="000B777C">
      <w:pPr>
        <w:spacing w:line="360" w:lineRule="auto"/>
        <w:jc w:val="center"/>
        <w:rPr>
          <w:rFonts w:ascii="Calibri" w:eastAsia="Times New Roman" w:hAnsi="Calibri" w:cs="Calibri"/>
        </w:rPr>
      </w:pPr>
      <w:r w:rsidRPr="008550EF">
        <w:rPr>
          <w:rFonts w:ascii="Calibri" w:eastAsia="Times New Roman" w:hAnsi="Calibri" w:cs="Calibri"/>
        </w:rPr>
        <w:t>§ 1</w:t>
      </w:r>
    </w:p>
    <w:p w:rsidR="000B777C" w:rsidRPr="008550EF" w:rsidRDefault="000B777C" w:rsidP="000B777C">
      <w:pPr>
        <w:spacing w:line="240" w:lineRule="auto"/>
        <w:rPr>
          <w:rFonts w:ascii="Calibri" w:hAnsi="Calibri" w:cs="Calibri"/>
          <w:b/>
          <w:bCs/>
          <w:iCs/>
          <w:smallCaps/>
          <w:color w:val="FF0000"/>
          <w:kern w:val="24"/>
        </w:rPr>
      </w:pPr>
      <w:r w:rsidRPr="008550EF">
        <w:rPr>
          <w:rFonts w:ascii="Calibri" w:eastAsia="Times New Roman" w:hAnsi="Calibri" w:cs="Calibri"/>
        </w:rPr>
        <w:t>1. Zamawiający powierza zgodnie z dokumentacją zamówienia i ofertą Wykonawcy, a Wykonawca przyjmuje do wykonania następujący przedmiot umowy: „Usługa cateringu posiłków dla dzieci, które będą uczęszczać do Szkoły Podstawowej nr 34 oraz Przedszkola nr 3 w Zespole Szkół nr 4 im. Królowej Jadwigi w Dąbrowie Górniczej od 02.01.2023 r. do 31.12.2023 r.”</w:t>
      </w:r>
      <w:r w:rsidRPr="008550EF">
        <w:rPr>
          <w:rFonts w:ascii="Calibri" w:hAnsi="Calibri" w:cs="Calibri"/>
          <w:b/>
          <w:bCs/>
          <w:iCs/>
          <w:smallCaps/>
          <w:color w:val="FF0000"/>
          <w:kern w:val="24"/>
        </w:rPr>
        <w:t xml:space="preserve"> </w:t>
      </w:r>
    </w:p>
    <w:p w:rsidR="000B777C" w:rsidRPr="00A53339" w:rsidRDefault="000B777C" w:rsidP="000B777C">
      <w:pPr>
        <w:spacing w:line="240" w:lineRule="auto"/>
        <w:jc w:val="both"/>
        <w:rPr>
          <w:rFonts w:ascii="Calibri" w:eastAsia="Times New Roman" w:hAnsi="Calibri" w:cs="Calibri"/>
        </w:rPr>
      </w:pPr>
      <w:r w:rsidRPr="00A53339">
        <w:rPr>
          <w:rFonts w:ascii="Calibri" w:eastAsia="Times New Roman" w:hAnsi="Calibri" w:cs="Calibri"/>
        </w:rPr>
        <w:t xml:space="preserve">2. </w:t>
      </w:r>
      <w:r w:rsidRPr="00A53339">
        <w:rPr>
          <w:rFonts w:ascii="Calibri" w:hAnsi="Calibri" w:cs="Calibri"/>
        </w:rPr>
        <w:t>Przedmiotem</w:t>
      </w:r>
      <w:r w:rsidRPr="00A53339">
        <w:rPr>
          <w:rFonts w:ascii="Calibri" w:eastAsia="Cambria" w:hAnsi="Calibri" w:cs="Calibri"/>
        </w:rPr>
        <w:t xml:space="preserve"> </w:t>
      </w:r>
      <w:r w:rsidRPr="00A53339">
        <w:rPr>
          <w:rFonts w:ascii="Calibri" w:hAnsi="Calibri" w:cs="Calibri"/>
        </w:rPr>
        <w:t>zamówienia</w:t>
      </w:r>
      <w:r w:rsidRPr="00A53339">
        <w:rPr>
          <w:rFonts w:ascii="Calibri" w:eastAsia="Cambria" w:hAnsi="Calibri" w:cs="Calibri"/>
        </w:rPr>
        <w:t xml:space="preserve"> </w:t>
      </w:r>
      <w:r w:rsidRPr="00A53339">
        <w:rPr>
          <w:rFonts w:ascii="Calibri" w:hAnsi="Calibri" w:cs="Calibri"/>
        </w:rPr>
        <w:t>jest</w:t>
      </w:r>
      <w:r w:rsidRPr="00A53339">
        <w:rPr>
          <w:rFonts w:ascii="Calibri" w:eastAsia="Cambria" w:hAnsi="Calibri" w:cs="Calibri"/>
        </w:rPr>
        <w:t xml:space="preserve">  </w:t>
      </w:r>
      <w:r w:rsidRPr="00A53339">
        <w:rPr>
          <w:rFonts w:ascii="Calibri" w:hAnsi="Calibri" w:cs="Calibri"/>
        </w:rPr>
        <w:t>usługa</w:t>
      </w:r>
      <w:r w:rsidRPr="00A53339">
        <w:rPr>
          <w:rFonts w:ascii="Calibri" w:eastAsia="Cambria" w:hAnsi="Calibri" w:cs="Calibri"/>
        </w:rPr>
        <w:t xml:space="preserve"> </w:t>
      </w:r>
      <w:r w:rsidRPr="00A53339">
        <w:rPr>
          <w:rFonts w:ascii="Calibri" w:hAnsi="Calibri" w:cs="Calibri"/>
        </w:rPr>
        <w:t>cateringu</w:t>
      </w:r>
      <w:r w:rsidRPr="00A53339">
        <w:rPr>
          <w:rFonts w:ascii="Calibri" w:eastAsia="Cambria" w:hAnsi="Calibri" w:cs="Calibri"/>
        </w:rPr>
        <w:t xml:space="preserve"> </w:t>
      </w:r>
      <w:r w:rsidRPr="00A53339">
        <w:rPr>
          <w:rFonts w:ascii="Calibri" w:hAnsi="Calibri" w:cs="Calibri"/>
        </w:rPr>
        <w:t>-</w:t>
      </w:r>
      <w:r w:rsidRPr="00A53339">
        <w:rPr>
          <w:rFonts w:ascii="Calibri" w:eastAsia="Cambria" w:hAnsi="Calibri" w:cs="Calibri"/>
        </w:rPr>
        <w:t xml:space="preserve"> </w:t>
      </w:r>
      <w:r w:rsidRPr="00A53339">
        <w:rPr>
          <w:rFonts w:ascii="Calibri" w:hAnsi="Calibri" w:cs="Calibri"/>
        </w:rPr>
        <w:t>przygotowanie</w:t>
      </w:r>
      <w:r w:rsidRPr="00A53339">
        <w:rPr>
          <w:rFonts w:ascii="Calibri" w:eastAsia="Cambria" w:hAnsi="Calibri" w:cs="Calibri"/>
        </w:rPr>
        <w:t xml:space="preserve"> i </w:t>
      </w:r>
      <w:r w:rsidRPr="00A53339">
        <w:rPr>
          <w:rFonts w:ascii="Calibri" w:hAnsi="Calibri" w:cs="Calibri"/>
        </w:rPr>
        <w:t>dostawa</w:t>
      </w:r>
      <w:r w:rsidRPr="00A53339">
        <w:rPr>
          <w:rFonts w:ascii="Calibri" w:eastAsia="Cambria" w:hAnsi="Calibri" w:cs="Calibri"/>
        </w:rPr>
        <w:t xml:space="preserve"> </w:t>
      </w:r>
      <w:r w:rsidRPr="00A53339">
        <w:rPr>
          <w:rFonts w:ascii="Calibri" w:hAnsi="Calibri" w:cs="Calibri"/>
        </w:rPr>
        <w:t>wyżywienia</w:t>
      </w:r>
      <w:r w:rsidRPr="00A53339">
        <w:rPr>
          <w:rFonts w:ascii="Calibri" w:eastAsia="Cambria" w:hAnsi="Calibri" w:cs="Calibri"/>
        </w:rPr>
        <w:t xml:space="preserve"> </w:t>
      </w:r>
      <w:r w:rsidRPr="00A53339">
        <w:rPr>
          <w:rFonts w:ascii="Calibri" w:hAnsi="Calibri" w:cs="Calibri"/>
        </w:rPr>
        <w:t>dla</w:t>
      </w:r>
      <w:r w:rsidRPr="00A53339">
        <w:rPr>
          <w:rFonts w:ascii="Calibri" w:eastAsia="Cambria" w:hAnsi="Calibri" w:cs="Calibri"/>
        </w:rPr>
        <w:t xml:space="preserve"> </w:t>
      </w:r>
      <w:r w:rsidRPr="00A53339">
        <w:rPr>
          <w:rFonts w:ascii="Calibri" w:hAnsi="Calibri" w:cs="Calibri"/>
        </w:rPr>
        <w:t>150 dzieci</w:t>
      </w:r>
      <w:r w:rsidRPr="00A53339">
        <w:rPr>
          <w:rFonts w:ascii="Calibri" w:eastAsia="Cambria" w:hAnsi="Calibri" w:cs="Calibri"/>
        </w:rPr>
        <w:t xml:space="preserve"> w </w:t>
      </w:r>
      <w:r w:rsidRPr="00A53339">
        <w:rPr>
          <w:rFonts w:ascii="Calibri" w:hAnsi="Calibri" w:cs="Calibri"/>
        </w:rPr>
        <w:t>wieku</w:t>
      </w:r>
      <w:r w:rsidRPr="00A53339">
        <w:rPr>
          <w:rFonts w:ascii="Calibri" w:eastAsia="Cambria" w:hAnsi="Calibri" w:cs="Calibri"/>
        </w:rPr>
        <w:t xml:space="preserve"> </w:t>
      </w:r>
      <w:r w:rsidRPr="00A53339">
        <w:rPr>
          <w:rFonts w:ascii="Calibri" w:hAnsi="Calibri" w:cs="Calibri"/>
        </w:rPr>
        <w:t>przedszkolnym</w:t>
      </w:r>
      <w:r w:rsidRPr="00A53339">
        <w:rPr>
          <w:rFonts w:ascii="Calibri" w:eastAsia="Cambria" w:hAnsi="Calibri" w:cs="Calibri"/>
        </w:rPr>
        <w:t xml:space="preserve"> </w:t>
      </w:r>
      <w:r w:rsidRPr="00A53339">
        <w:rPr>
          <w:rFonts w:ascii="Calibri" w:hAnsi="Calibri" w:cs="Calibri"/>
        </w:rPr>
        <w:t>3-6</w:t>
      </w:r>
      <w:r w:rsidRPr="00A53339">
        <w:rPr>
          <w:rFonts w:ascii="Calibri" w:eastAsia="Cambria" w:hAnsi="Calibri" w:cs="Calibri"/>
        </w:rPr>
        <w:t xml:space="preserve"> </w:t>
      </w:r>
      <w:r w:rsidRPr="00A53339">
        <w:rPr>
          <w:rFonts w:ascii="Calibri" w:hAnsi="Calibri" w:cs="Calibri"/>
        </w:rPr>
        <w:t>lat i 90 uczniów  w wieku 7-15 lat,</w:t>
      </w:r>
      <w:r w:rsidRPr="00A53339">
        <w:rPr>
          <w:rFonts w:ascii="Calibri" w:eastAsia="Cambria" w:hAnsi="Calibri" w:cs="Calibri"/>
        </w:rPr>
        <w:t xml:space="preserve"> </w:t>
      </w:r>
      <w:r w:rsidRPr="00A53339">
        <w:rPr>
          <w:rFonts w:ascii="Calibri" w:hAnsi="Calibri" w:cs="Calibri"/>
        </w:rPr>
        <w:t>którzy</w:t>
      </w:r>
      <w:r w:rsidRPr="00A53339">
        <w:rPr>
          <w:rFonts w:ascii="Calibri" w:eastAsia="Cambria" w:hAnsi="Calibri" w:cs="Calibri"/>
        </w:rPr>
        <w:t xml:space="preserve"> </w:t>
      </w:r>
      <w:r w:rsidRPr="00A53339">
        <w:rPr>
          <w:rFonts w:ascii="Calibri" w:hAnsi="Calibri" w:cs="Calibri"/>
        </w:rPr>
        <w:t>będą</w:t>
      </w:r>
      <w:r w:rsidRPr="00A53339">
        <w:rPr>
          <w:rFonts w:ascii="Calibri" w:eastAsia="Cambria" w:hAnsi="Calibri" w:cs="Calibri"/>
        </w:rPr>
        <w:t xml:space="preserve"> </w:t>
      </w:r>
      <w:r w:rsidRPr="00A53339">
        <w:rPr>
          <w:rFonts w:ascii="Calibri" w:hAnsi="Calibri" w:cs="Calibri"/>
        </w:rPr>
        <w:t>uczęszczać</w:t>
      </w:r>
      <w:r w:rsidRPr="00A53339">
        <w:rPr>
          <w:rFonts w:ascii="Calibri" w:eastAsia="Cambria" w:hAnsi="Calibri" w:cs="Calibri"/>
        </w:rPr>
        <w:t xml:space="preserve"> </w:t>
      </w:r>
      <w:r w:rsidRPr="00A53339">
        <w:rPr>
          <w:rFonts w:ascii="Calibri" w:hAnsi="Calibri" w:cs="Calibri"/>
        </w:rPr>
        <w:t xml:space="preserve">do Przedszkola nr 3 i Szkoły Podstawowej nr 34 w Zespole Szkół nr 4 im. Królowej Jadwigi w Dąbrowie Górniczej </w:t>
      </w:r>
      <w:r w:rsidRPr="00A53339">
        <w:rPr>
          <w:rFonts w:ascii="Calibri" w:eastAsia="Cambria" w:hAnsi="Calibri" w:cs="Calibri"/>
        </w:rPr>
        <w:t xml:space="preserve"> w </w:t>
      </w:r>
      <w:r w:rsidRPr="00A53339">
        <w:rPr>
          <w:rFonts w:ascii="Calibri" w:hAnsi="Calibri" w:cs="Calibri"/>
        </w:rPr>
        <w:t>okresie</w:t>
      </w:r>
      <w:r w:rsidRPr="00A53339">
        <w:rPr>
          <w:rFonts w:ascii="Calibri" w:eastAsia="Cambria" w:hAnsi="Calibri" w:cs="Calibri"/>
          <w:color w:val="FF0000"/>
        </w:rPr>
        <w:t xml:space="preserve"> </w:t>
      </w:r>
      <w:r w:rsidRPr="00A53339">
        <w:rPr>
          <w:rFonts w:ascii="Calibri" w:hAnsi="Calibri" w:cs="Calibri"/>
        </w:rPr>
        <w:t>od</w:t>
      </w:r>
      <w:r w:rsidRPr="00A53339">
        <w:rPr>
          <w:rFonts w:ascii="Calibri" w:eastAsia="Cambria" w:hAnsi="Calibri" w:cs="Calibri"/>
        </w:rPr>
        <w:t xml:space="preserve"> </w:t>
      </w:r>
      <w:r w:rsidRPr="00A53339">
        <w:rPr>
          <w:rFonts w:ascii="Calibri" w:hAnsi="Calibri" w:cs="Calibri"/>
        </w:rPr>
        <w:t>02.01.2023 r.</w:t>
      </w:r>
      <w:r w:rsidRPr="00A53339">
        <w:rPr>
          <w:rFonts w:ascii="Calibri" w:eastAsia="Cambria" w:hAnsi="Calibri" w:cs="Calibri"/>
        </w:rPr>
        <w:t xml:space="preserve"> </w:t>
      </w:r>
      <w:r w:rsidRPr="00A53339">
        <w:rPr>
          <w:rFonts w:ascii="Calibri" w:hAnsi="Calibri" w:cs="Calibri"/>
        </w:rPr>
        <w:t>do</w:t>
      </w:r>
      <w:r w:rsidRPr="00A53339">
        <w:rPr>
          <w:rFonts w:ascii="Calibri" w:eastAsia="Cambria" w:hAnsi="Calibri" w:cs="Calibri"/>
        </w:rPr>
        <w:t xml:space="preserve"> </w:t>
      </w:r>
      <w:r w:rsidRPr="00A53339">
        <w:rPr>
          <w:rFonts w:ascii="Calibri" w:hAnsi="Calibri" w:cs="Calibri"/>
        </w:rPr>
        <w:t>31.12.</w:t>
      </w:r>
      <w:r w:rsidRPr="00A53339">
        <w:rPr>
          <w:rFonts w:ascii="Calibri" w:eastAsia="Cambria" w:hAnsi="Calibri" w:cs="Calibri"/>
        </w:rPr>
        <w:t xml:space="preserve"> </w:t>
      </w:r>
      <w:r w:rsidRPr="00A53339">
        <w:rPr>
          <w:rFonts w:ascii="Calibri" w:hAnsi="Calibri" w:cs="Calibri"/>
        </w:rPr>
        <w:t>2023 r.</w:t>
      </w:r>
      <w:r w:rsidRPr="00A53339">
        <w:rPr>
          <w:rFonts w:ascii="Calibri" w:eastAsia="Cambria" w:hAnsi="Calibri" w:cs="Calibri"/>
        </w:rPr>
        <w:t xml:space="preserve"> </w:t>
      </w:r>
      <w:r>
        <w:rPr>
          <w:rFonts w:ascii="Calibri" w:eastAsia="Cambria" w:hAnsi="Calibri" w:cs="Calibri"/>
        </w:rPr>
        <w:t>z zastrzeżeniem ust. 6</w:t>
      </w:r>
      <w:r w:rsidRPr="00A53339">
        <w:rPr>
          <w:rFonts w:ascii="Calibri" w:eastAsia="Cambria" w:hAnsi="Calibri" w:cs="Calibri"/>
        </w:rPr>
        <w:t xml:space="preserve"> niniejszego paragrafu.</w:t>
      </w:r>
    </w:p>
    <w:p w:rsidR="000B777C" w:rsidRPr="00A53339" w:rsidRDefault="000B777C" w:rsidP="000B777C">
      <w:pPr>
        <w:spacing w:line="240" w:lineRule="auto"/>
        <w:jc w:val="both"/>
        <w:rPr>
          <w:rFonts w:ascii="Calibri" w:eastAsia="Cambria" w:hAnsi="Calibri" w:cs="Calibri"/>
        </w:rPr>
      </w:pPr>
      <w:r w:rsidRPr="00A53339">
        <w:rPr>
          <w:rFonts w:ascii="Calibri" w:eastAsia="Times New Roman" w:hAnsi="Calibri" w:cs="Calibri"/>
        </w:rPr>
        <w:t xml:space="preserve">3. </w:t>
      </w:r>
      <w:r w:rsidRPr="00A53339">
        <w:rPr>
          <w:rFonts w:ascii="Calibri" w:hAnsi="Calibri" w:cs="Calibri"/>
        </w:rPr>
        <w:t>Wartość</w:t>
      </w:r>
      <w:r w:rsidRPr="00A53339">
        <w:rPr>
          <w:rFonts w:ascii="Calibri" w:eastAsia="Cambria" w:hAnsi="Calibri" w:cs="Calibri"/>
        </w:rPr>
        <w:t xml:space="preserve"> </w:t>
      </w:r>
      <w:r w:rsidRPr="00A53339">
        <w:rPr>
          <w:rFonts w:ascii="Calibri" w:hAnsi="Calibri" w:cs="Calibri"/>
        </w:rPr>
        <w:t>kaloryczna</w:t>
      </w:r>
      <w:r w:rsidRPr="00A53339">
        <w:rPr>
          <w:rFonts w:ascii="Calibri" w:eastAsia="Cambria" w:hAnsi="Calibri" w:cs="Calibri"/>
        </w:rPr>
        <w:t xml:space="preserve"> </w:t>
      </w:r>
      <w:r w:rsidRPr="00A53339">
        <w:rPr>
          <w:rFonts w:ascii="Calibri" w:hAnsi="Calibri" w:cs="Calibri"/>
        </w:rPr>
        <w:t>posiłków:</w:t>
      </w:r>
      <w:r w:rsidRPr="00A53339">
        <w:rPr>
          <w:rFonts w:ascii="Calibri" w:eastAsia="Cambria" w:hAnsi="Calibri" w:cs="Calibri"/>
        </w:rPr>
        <w:t xml:space="preserve"> </w:t>
      </w:r>
    </w:p>
    <w:p w:rsidR="000B777C" w:rsidRPr="00A53339" w:rsidRDefault="000B777C" w:rsidP="000B777C">
      <w:pPr>
        <w:spacing w:line="240" w:lineRule="auto"/>
        <w:jc w:val="both"/>
        <w:rPr>
          <w:rFonts w:ascii="Calibri" w:eastAsia="Cambria" w:hAnsi="Calibri" w:cs="Calibri"/>
        </w:rPr>
      </w:pPr>
      <w:r w:rsidRPr="00A53339">
        <w:rPr>
          <w:rFonts w:ascii="Calibri" w:eastAsia="Cambria" w:hAnsi="Calibri" w:cs="Calibri"/>
        </w:rPr>
        <w:t xml:space="preserve">    a) 950- 1050 kcal.- dla dzieci przedszkolnych</w:t>
      </w:r>
    </w:p>
    <w:p w:rsidR="000B777C" w:rsidRPr="00A53339" w:rsidRDefault="000B777C" w:rsidP="000B777C">
      <w:pPr>
        <w:spacing w:line="240" w:lineRule="auto"/>
        <w:jc w:val="both"/>
        <w:rPr>
          <w:rFonts w:ascii="Calibri" w:eastAsia="Cambria" w:hAnsi="Calibri" w:cs="Calibri"/>
        </w:rPr>
      </w:pPr>
      <w:r w:rsidRPr="00A53339">
        <w:rPr>
          <w:rFonts w:ascii="Calibri" w:eastAsia="Cambria" w:hAnsi="Calibri" w:cs="Calibri"/>
        </w:rPr>
        <w:t xml:space="preserve">    b) 600-650 kcal dla uczniów</w:t>
      </w:r>
    </w:p>
    <w:p w:rsidR="000B777C" w:rsidRPr="00A53339" w:rsidRDefault="000B777C" w:rsidP="000B777C">
      <w:pPr>
        <w:spacing w:line="240" w:lineRule="auto"/>
        <w:jc w:val="both"/>
        <w:rPr>
          <w:rFonts w:ascii="Calibri" w:eastAsia="Times New Roman" w:hAnsi="Calibri" w:cs="Calibri"/>
        </w:rPr>
      </w:pPr>
    </w:p>
    <w:p w:rsidR="000B777C" w:rsidRPr="00A53339" w:rsidRDefault="000B777C" w:rsidP="000B777C">
      <w:pPr>
        <w:spacing w:line="240" w:lineRule="auto"/>
        <w:jc w:val="both"/>
        <w:rPr>
          <w:rFonts w:ascii="Calibri" w:eastAsia="Times New Roman" w:hAnsi="Calibri" w:cs="Calibri"/>
        </w:rPr>
      </w:pPr>
      <w:r w:rsidRPr="00A53339">
        <w:rPr>
          <w:rFonts w:ascii="Calibri" w:eastAsia="Times New Roman" w:hAnsi="Calibri" w:cs="Calibri"/>
        </w:rPr>
        <w:t xml:space="preserve">4. </w:t>
      </w:r>
      <w:r w:rsidRPr="00A53339">
        <w:rPr>
          <w:rFonts w:ascii="Calibri" w:hAnsi="Calibri" w:cs="Calibri"/>
        </w:rPr>
        <w:t>Posiłki</w:t>
      </w:r>
      <w:r w:rsidRPr="00A53339">
        <w:rPr>
          <w:rFonts w:ascii="Calibri" w:eastAsia="Cambria" w:hAnsi="Calibri" w:cs="Calibri"/>
        </w:rPr>
        <w:t xml:space="preserve"> </w:t>
      </w:r>
      <w:r w:rsidRPr="00A53339">
        <w:rPr>
          <w:rFonts w:ascii="Calibri" w:hAnsi="Calibri" w:cs="Calibri"/>
        </w:rPr>
        <w:t>będą</w:t>
      </w:r>
      <w:r w:rsidRPr="00A53339">
        <w:rPr>
          <w:rFonts w:ascii="Calibri" w:eastAsia="Cambria" w:hAnsi="Calibri" w:cs="Calibri"/>
        </w:rPr>
        <w:t xml:space="preserve"> </w:t>
      </w:r>
      <w:r w:rsidRPr="00A53339">
        <w:rPr>
          <w:rFonts w:ascii="Calibri" w:hAnsi="Calibri" w:cs="Calibri"/>
        </w:rPr>
        <w:t>dostarczane</w:t>
      </w:r>
      <w:r w:rsidRPr="00A53339">
        <w:rPr>
          <w:rFonts w:ascii="Calibri" w:eastAsia="Cambria" w:hAnsi="Calibri" w:cs="Calibri"/>
        </w:rPr>
        <w:t xml:space="preserve"> </w:t>
      </w:r>
      <w:r w:rsidRPr="00A53339">
        <w:rPr>
          <w:rFonts w:ascii="Calibri" w:hAnsi="Calibri" w:cs="Calibri"/>
        </w:rPr>
        <w:t>od</w:t>
      </w:r>
      <w:r w:rsidRPr="00A53339">
        <w:rPr>
          <w:rFonts w:ascii="Calibri" w:eastAsia="Cambria" w:hAnsi="Calibri" w:cs="Calibri"/>
        </w:rPr>
        <w:t xml:space="preserve"> </w:t>
      </w:r>
      <w:r w:rsidRPr="00A53339">
        <w:rPr>
          <w:rFonts w:ascii="Calibri" w:hAnsi="Calibri" w:cs="Calibri"/>
        </w:rPr>
        <w:t>poniedziałku</w:t>
      </w:r>
      <w:r w:rsidRPr="00A53339">
        <w:rPr>
          <w:rFonts w:ascii="Calibri" w:eastAsia="Cambria" w:hAnsi="Calibri" w:cs="Calibri"/>
        </w:rPr>
        <w:t xml:space="preserve"> </w:t>
      </w:r>
      <w:r w:rsidRPr="00A53339">
        <w:rPr>
          <w:rFonts w:ascii="Calibri" w:hAnsi="Calibri" w:cs="Calibri"/>
        </w:rPr>
        <w:t>do</w:t>
      </w:r>
      <w:r w:rsidRPr="00A53339">
        <w:rPr>
          <w:rFonts w:ascii="Calibri" w:eastAsia="Cambria" w:hAnsi="Calibri" w:cs="Calibri"/>
        </w:rPr>
        <w:t xml:space="preserve"> </w:t>
      </w:r>
      <w:r w:rsidRPr="00A53339">
        <w:rPr>
          <w:rFonts w:ascii="Calibri" w:hAnsi="Calibri" w:cs="Calibri"/>
        </w:rPr>
        <w:t>piątku</w:t>
      </w:r>
      <w:r w:rsidRPr="00A53339">
        <w:rPr>
          <w:rFonts w:ascii="Calibri" w:eastAsia="Cambria" w:hAnsi="Calibri" w:cs="Calibri"/>
        </w:rPr>
        <w:t xml:space="preserve"> w </w:t>
      </w:r>
      <w:r w:rsidRPr="00A53339">
        <w:rPr>
          <w:rFonts w:ascii="Calibri" w:hAnsi="Calibri" w:cs="Calibri"/>
        </w:rPr>
        <w:t>godzinach:</w:t>
      </w:r>
      <w:r w:rsidRPr="00A53339">
        <w:rPr>
          <w:rFonts w:ascii="Calibri" w:eastAsia="Cambria" w:hAnsi="Calibri" w:cs="Calibri"/>
        </w:rPr>
        <w:t xml:space="preserve"> </w:t>
      </w:r>
      <w:r w:rsidRPr="00A53339">
        <w:rPr>
          <w:rFonts w:ascii="Calibri" w:hAnsi="Calibri" w:cs="Calibri"/>
        </w:rPr>
        <w:t>śniadania</w:t>
      </w:r>
      <w:r w:rsidRPr="00A53339">
        <w:rPr>
          <w:rFonts w:ascii="Calibri" w:eastAsia="Cambria" w:hAnsi="Calibri" w:cs="Calibri"/>
        </w:rPr>
        <w:t xml:space="preserve"> – </w:t>
      </w:r>
      <w:r w:rsidRPr="00A53339">
        <w:rPr>
          <w:rFonts w:ascii="Calibri" w:hAnsi="Calibri" w:cs="Calibri"/>
        </w:rPr>
        <w:t>godz.</w:t>
      </w:r>
      <w:r w:rsidRPr="00A53339">
        <w:rPr>
          <w:rFonts w:ascii="Calibri" w:eastAsia="Cambria" w:hAnsi="Calibri" w:cs="Calibri"/>
        </w:rPr>
        <w:t xml:space="preserve"> </w:t>
      </w:r>
      <w:r w:rsidRPr="00A53339">
        <w:rPr>
          <w:rFonts w:ascii="Calibri" w:hAnsi="Calibri" w:cs="Calibri"/>
        </w:rPr>
        <w:t>7:30,</w:t>
      </w:r>
      <w:r w:rsidRPr="00A53339">
        <w:rPr>
          <w:rFonts w:ascii="Calibri" w:eastAsia="Cambria" w:hAnsi="Calibri" w:cs="Calibri"/>
        </w:rPr>
        <w:t xml:space="preserve"> obiad i </w:t>
      </w:r>
      <w:r w:rsidRPr="00A53339">
        <w:rPr>
          <w:rFonts w:ascii="Calibri" w:hAnsi="Calibri" w:cs="Calibri"/>
        </w:rPr>
        <w:t>podwieczorek</w:t>
      </w:r>
      <w:r w:rsidRPr="00A53339">
        <w:rPr>
          <w:rFonts w:ascii="Calibri" w:eastAsia="Cambria" w:hAnsi="Calibri" w:cs="Calibri"/>
        </w:rPr>
        <w:t xml:space="preserve"> – </w:t>
      </w:r>
      <w:r w:rsidRPr="00A53339">
        <w:rPr>
          <w:rFonts w:ascii="Calibri" w:hAnsi="Calibri" w:cs="Calibri"/>
        </w:rPr>
        <w:t>godz.</w:t>
      </w:r>
      <w:r w:rsidRPr="00A53339">
        <w:rPr>
          <w:rFonts w:ascii="Calibri" w:eastAsia="Cambria" w:hAnsi="Calibri" w:cs="Calibri"/>
        </w:rPr>
        <w:t xml:space="preserve"> </w:t>
      </w:r>
      <w:r>
        <w:rPr>
          <w:rFonts w:ascii="Calibri" w:hAnsi="Calibri" w:cs="Calibri"/>
        </w:rPr>
        <w:t>12:0</w:t>
      </w:r>
      <w:r w:rsidRPr="00A53339">
        <w:rPr>
          <w:rFonts w:ascii="Calibri" w:hAnsi="Calibri" w:cs="Calibri"/>
        </w:rPr>
        <w:t>0.</w:t>
      </w:r>
    </w:p>
    <w:p w:rsidR="000B777C" w:rsidRPr="008550EF" w:rsidRDefault="000B777C" w:rsidP="000B777C">
      <w:pPr>
        <w:spacing w:line="240" w:lineRule="auto"/>
        <w:jc w:val="both"/>
        <w:rPr>
          <w:rFonts w:ascii="Calibri" w:hAnsi="Calibri" w:cs="Calibri"/>
        </w:rPr>
      </w:pPr>
      <w:r>
        <w:rPr>
          <w:rFonts w:ascii="Calibri" w:eastAsia="Cambria" w:hAnsi="Calibri" w:cs="Calibri"/>
        </w:rPr>
        <w:t>5</w:t>
      </w:r>
      <w:r w:rsidRPr="008550EF">
        <w:rPr>
          <w:rFonts w:ascii="Calibri" w:eastAsia="Cambria" w:hAnsi="Calibri" w:cs="Calibri"/>
        </w:rPr>
        <w:t xml:space="preserve">. </w:t>
      </w:r>
      <w:r w:rsidRPr="008550EF">
        <w:rPr>
          <w:rFonts w:ascii="Calibri" w:hAnsi="Calibri" w:cs="Calibri"/>
        </w:rPr>
        <w:t>Zamawiający</w:t>
      </w:r>
      <w:r w:rsidRPr="008550EF">
        <w:rPr>
          <w:rFonts w:ascii="Calibri" w:eastAsia="Cambria" w:hAnsi="Calibri" w:cs="Calibri"/>
        </w:rPr>
        <w:t xml:space="preserve"> </w:t>
      </w:r>
      <w:r w:rsidRPr="008550EF">
        <w:rPr>
          <w:rFonts w:ascii="Calibri" w:hAnsi="Calibri" w:cs="Calibri"/>
        </w:rPr>
        <w:t>określa</w:t>
      </w:r>
      <w:r w:rsidRPr="008550EF">
        <w:rPr>
          <w:rFonts w:ascii="Calibri" w:eastAsia="Cambria" w:hAnsi="Calibri" w:cs="Calibri"/>
        </w:rPr>
        <w:t xml:space="preserve"> maksymalną </w:t>
      </w:r>
      <w:r w:rsidRPr="008550EF">
        <w:rPr>
          <w:rFonts w:ascii="Calibri" w:hAnsi="Calibri" w:cs="Calibri"/>
        </w:rPr>
        <w:t>wielkość</w:t>
      </w:r>
      <w:r w:rsidRPr="008550EF">
        <w:rPr>
          <w:rFonts w:ascii="Calibri" w:eastAsia="Cambria" w:hAnsi="Calibri" w:cs="Calibri"/>
        </w:rPr>
        <w:t xml:space="preserve"> </w:t>
      </w:r>
      <w:r w:rsidRPr="008550EF">
        <w:rPr>
          <w:rFonts w:ascii="Calibri" w:hAnsi="Calibri" w:cs="Calibri"/>
        </w:rPr>
        <w:t>przedmiotu</w:t>
      </w:r>
      <w:r w:rsidRPr="008550EF">
        <w:rPr>
          <w:rFonts w:ascii="Calibri" w:eastAsia="Cambria" w:hAnsi="Calibri" w:cs="Calibri"/>
        </w:rPr>
        <w:t xml:space="preserve"> </w:t>
      </w:r>
      <w:r w:rsidRPr="008550EF">
        <w:rPr>
          <w:rFonts w:ascii="Calibri" w:hAnsi="Calibri" w:cs="Calibri"/>
        </w:rPr>
        <w:t>zamówienia</w:t>
      </w:r>
      <w:r w:rsidRPr="008550EF">
        <w:rPr>
          <w:rFonts w:ascii="Calibri" w:eastAsia="Cambria" w:hAnsi="Calibri" w:cs="Calibri"/>
        </w:rPr>
        <w:t xml:space="preserve"> w </w:t>
      </w:r>
      <w:r w:rsidRPr="008550EF">
        <w:rPr>
          <w:rFonts w:ascii="Calibri" w:hAnsi="Calibri" w:cs="Calibri"/>
        </w:rPr>
        <w:t>okresie</w:t>
      </w:r>
      <w:r w:rsidRPr="008550EF">
        <w:rPr>
          <w:rFonts w:ascii="Calibri" w:eastAsia="Cambria" w:hAnsi="Calibri" w:cs="Calibri"/>
        </w:rPr>
        <w:t xml:space="preserve"> </w:t>
      </w:r>
      <w:r w:rsidRPr="008550EF">
        <w:rPr>
          <w:rFonts w:ascii="Calibri" w:hAnsi="Calibri" w:cs="Calibri"/>
        </w:rPr>
        <w:t>trwania</w:t>
      </w:r>
      <w:r w:rsidRPr="008550EF">
        <w:rPr>
          <w:rFonts w:ascii="Calibri" w:eastAsia="Cambria" w:hAnsi="Calibri" w:cs="Calibri"/>
        </w:rPr>
        <w:t xml:space="preserve"> </w:t>
      </w:r>
      <w:r w:rsidRPr="008550EF">
        <w:rPr>
          <w:rFonts w:ascii="Calibri" w:hAnsi="Calibri" w:cs="Calibri"/>
        </w:rPr>
        <w:t>umowy</w:t>
      </w:r>
      <w:r w:rsidRPr="008550EF">
        <w:rPr>
          <w:rFonts w:ascii="Calibri" w:eastAsia="Cambria" w:hAnsi="Calibri" w:cs="Calibri"/>
        </w:rPr>
        <w:t xml:space="preserve"> </w:t>
      </w:r>
      <w:r w:rsidRPr="008550EF">
        <w:rPr>
          <w:rFonts w:ascii="Calibri" w:hAnsi="Calibri" w:cs="Calibri"/>
        </w:rPr>
        <w:t>tj.</w:t>
      </w:r>
      <w:r w:rsidRPr="008550EF">
        <w:rPr>
          <w:rFonts w:ascii="Calibri" w:eastAsia="Cambria" w:hAnsi="Calibri" w:cs="Calibri"/>
        </w:rPr>
        <w:t xml:space="preserve"> </w:t>
      </w:r>
      <w:r w:rsidRPr="008550EF">
        <w:rPr>
          <w:rFonts w:ascii="Calibri" w:hAnsi="Calibri" w:cs="Calibri"/>
        </w:rPr>
        <w:t>(02.01.2023 r.</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31.12.2023 r.)</w:t>
      </w:r>
      <w:r w:rsidRPr="008550EF">
        <w:rPr>
          <w:rFonts w:ascii="Calibri" w:eastAsia="Cambria" w:hAnsi="Calibri" w:cs="Calibri"/>
        </w:rPr>
        <w:t xml:space="preserve"> </w:t>
      </w:r>
      <w:r w:rsidRPr="008550EF">
        <w:rPr>
          <w:rFonts w:ascii="Calibri" w:hAnsi="Calibri" w:cs="Calibri"/>
          <w:b/>
        </w:rPr>
        <w:t>-</w:t>
      </w:r>
      <w:r w:rsidRPr="008550EF">
        <w:rPr>
          <w:rFonts w:ascii="Calibri" w:eastAsia="Cambria" w:hAnsi="Calibri" w:cs="Calibri"/>
          <w:b/>
        </w:rPr>
        <w:t xml:space="preserve"> </w:t>
      </w:r>
      <w:r w:rsidRPr="008550EF">
        <w:rPr>
          <w:rFonts w:ascii="Calibri" w:hAnsi="Calibri" w:cs="Calibri"/>
        </w:rPr>
        <w:t>226</w:t>
      </w:r>
      <w:r w:rsidRPr="008550EF">
        <w:rPr>
          <w:rFonts w:ascii="Calibri" w:eastAsia="Cambria" w:hAnsi="Calibri" w:cs="Calibri"/>
        </w:rPr>
        <w:t xml:space="preserve"> </w:t>
      </w:r>
      <w:r w:rsidRPr="008550EF">
        <w:rPr>
          <w:rFonts w:ascii="Calibri" w:hAnsi="Calibri" w:cs="Calibri"/>
        </w:rPr>
        <w:t>dni w przedszkolu</w:t>
      </w:r>
      <w:r w:rsidRPr="008550EF">
        <w:rPr>
          <w:rFonts w:ascii="Calibri" w:eastAsia="Cambria" w:hAnsi="Calibri" w:cs="Calibri"/>
        </w:rPr>
        <w:t xml:space="preserve"> </w:t>
      </w:r>
      <w:r w:rsidRPr="008550EF">
        <w:rPr>
          <w:rFonts w:ascii="Calibri" w:hAnsi="Calibri" w:cs="Calibri"/>
        </w:rPr>
        <w:t>tj.</w:t>
      </w:r>
      <w:r w:rsidRPr="008550EF">
        <w:rPr>
          <w:rFonts w:ascii="Calibri" w:eastAsia="Cambria" w:hAnsi="Calibri" w:cs="Calibri"/>
        </w:rPr>
        <w:t xml:space="preserve"> </w:t>
      </w:r>
      <w:r w:rsidRPr="008550EF">
        <w:rPr>
          <w:rFonts w:ascii="Calibri" w:hAnsi="Calibri" w:cs="Calibri"/>
        </w:rPr>
        <w:t>32550</w:t>
      </w:r>
      <w:r w:rsidRPr="008550EF">
        <w:rPr>
          <w:rFonts w:ascii="Calibri" w:eastAsia="Cambria" w:hAnsi="Calibri" w:cs="Calibri"/>
        </w:rPr>
        <w:t xml:space="preserve"> </w:t>
      </w:r>
      <w:r w:rsidRPr="008550EF">
        <w:rPr>
          <w:rFonts w:ascii="Calibri" w:hAnsi="Calibri" w:cs="Calibri"/>
        </w:rPr>
        <w:t>śniadań,</w:t>
      </w:r>
      <w:r w:rsidRPr="008550EF">
        <w:rPr>
          <w:rFonts w:ascii="Calibri" w:eastAsia="Cambria" w:hAnsi="Calibri" w:cs="Calibri"/>
        </w:rPr>
        <w:t xml:space="preserve"> 32550 obiadów oraz </w:t>
      </w:r>
      <w:r w:rsidRPr="008550EF">
        <w:rPr>
          <w:rFonts w:ascii="Calibri" w:hAnsi="Calibri" w:cs="Calibri"/>
        </w:rPr>
        <w:t>32550 podwieczorków oraz 183 dni w szkole tj. 16470 obiadów szkolnych.</w:t>
      </w:r>
    </w:p>
    <w:p w:rsidR="000B777C" w:rsidRPr="008550EF" w:rsidRDefault="000B777C" w:rsidP="000B777C">
      <w:pPr>
        <w:spacing w:line="240" w:lineRule="auto"/>
        <w:jc w:val="both"/>
        <w:rPr>
          <w:rFonts w:ascii="Calibri" w:hAnsi="Calibri" w:cs="Calibri"/>
        </w:rPr>
      </w:pPr>
      <w:r>
        <w:rPr>
          <w:rFonts w:ascii="Calibri" w:hAnsi="Calibri" w:cs="Calibri"/>
        </w:rPr>
        <w:t>6</w:t>
      </w:r>
      <w:r w:rsidRPr="008550EF">
        <w:rPr>
          <w:rFonts w:ascii="Calibri" w:hAnsi="Calibri" w:cs="Calibri"/>
        </w:rPr>
        <w:t>. W ramach umowy Zamawiający uprawniony jest do skorzystania z prawa opcji polegającego na skróceniu terminu realizacji usługi oraz zmniejszeniu zadeklarowanych szacunkowych ilości posiłków określonych w sekcji IV ust. 4. Zamawiający skorzysta z prawa opcji w przypadku zakończenia termomodernizacji budynku Zespołu i uruchomienia kuchni szkolnej i stołówki, nie wcześniej jednak niż przed 1 września 2023 r. Zamawiający powiadomi Wykonawcę o skorzystaniu z prawa opcji (o zakończeniu realizacji umowy) na minimum 30 dni przed ww. zdarzeniem. Minimalny okres świadczenia usługi, w przypadku skorzystania z prawa opcji, będzie wynosił 8 miesięcy (od 2.01.2023 r. do 31.08.2023 r.),</w:t>
      </w:r>
      <w:r w:rsidRPr="00597FD3">
        <w:t xml:space="preserve"> </w:t>
      </w:r>
      <w:r w:rsidRPr="00597FD3">
        <w:rPr>
          <w:rFonts w:ascii="Calibri" w:hAnsi="Calibri" w:cs="Calibri"/>
        </w:rPr>
        <w:t>z wyłączeniem usługi w miesiącu lipcu na przerwę wakacyjną dla przedszkola, a w przypadku żywienia dzieci szkolnych, usługa będzie zawieszona na okres lipca i sierpnia 2023 r.</w:t>
      </w:r>
      <w:r>
        <w:rPr>
          <w:rFonts w:ascii="Calibri" w:hAnsi="Calibri" w:cs="Calibri"/>
        </w:rPr>
        <w:t xml:space="preserve"> </w:t>
      </w:r>
      <w:r w:rsidRPr="008550EF">
        <w:rPr>
          <w:rFonts w:ascii="Calibri" w:hAnsi="Calibri" w:cs="Calibri"/>
        </w:rPr>
        <w:t xml:space="preserve">  - </w:t>
      </w:r>
      <w:r>
        <w:rPr>
          <w:rFonts w:ascii="Calibri" w:hAnsi="Calibri" w:cs="Calibri"/>
        </w:rPr>
        <w:t>N</w:t>
      </w:r>
      <w:r w:rsidRPr="008550EF">
        <w:rPr>
          <w:rFonts w:ascii="Calibri" w:hAnsi="Calibri" w:cs="Calibri"/>
        </w:rPr>
        <w:t xml:space="preserve">atomiast minimalna wielkość przedmiotu zamówienia </w:t>
      </w:r>
      <w:r>
        <w:rPr>
          <w:rFonts w:ascii="Calibri" w:hAnsi="Calibri" w:cs="Calibri"/>
        </w:rPr>
        <w:t>wyniesie</w:t>
      </w:r>
      <w:r w:rsidRPr="008550EF">
        <w:rPr>
          <w:rFonts w:ascii="Calibri" w:hAnsi="Calibri" w:cs="Calibri"/>
        </w:rPr>
        <w:t>– 69660 posiłków w tym: dla dzieci przedszkolnych 20100 śniadań, 20100 obiadów, 20100 podwieczorków i 9360 obiadów dla uczniów szkoły podstawowej .</w:t>
      </w:r>
    </w:p>
    <w:p w:rsidR="000B777C" w:rsidRPr="008550EF" w:rsidRDefault="000B777C" w:rsidP="000B777C">
      <w:pPr>
        <w:spacing w:line="240" w:lineRule="auto"/>
        <w:jc w:val="both"/>
        <w:rPr>
          <w:rFonts w:ascii="Calibri" w:hAnsi="Calibri" w:cs="Calibri"/>
        </w:rPr>
      </w:pPr>
      <w:r w:rsidRPr="008550EF">
        <w:rPr>
          <w:rFonts w:ascii="Calibri" w:hAnsi="Calibri" w:cs="Calibri"/>
        </w:rPr>
        <w:t xml:space="preserve"> </w:t>
      </w:r>
    </w:p>
    <w:p w:rsidR="000B777C" w:rsidRPr="008550EF" w:rsidRDefault="000B777C" w:rsidP="000B777C">
      <w:pPr>
        <w:tabs>
          <w:tab w:val="left" w:pos="284"/>
          <w:tab w:val="left" w:pos="426"/>
        </w:tabs>
        <w:spacing w:line="240" w:lineRule="auto"/>
        <w:jc w:val="both"/>
        <w:rPr>
          <w:rFonts w:ascii="Calibri" w:eastAsia="Cambria" w:hAnsi="Calibri" w:cs="Calibri"/>
        </w:rPr>
      </w:pPr>
      <w:r>
        <w:rPr>
          <w:rFonts w:ascii="Calibri" w:hAnsi="Calibri" w:cs="Calibri"/>
        </w:rPr>
        <w:t>7</w:t>
      </w:r>
      <w:r w:rsidRPr="008550EF">
        <w:rPr>
          <w:rFonts w:ascii="Calibri" w:hAnsi="Calibri" w:cs="Calibri"/>
        </w:rPr>
        <w:t>. Produkty</w:t>
      </w:r>
      <w:r w:rsidRPr="008550EF">
        <w:rPr>
          <w:rFonts w:ascii="Calibri" w:eastAsia="Cambria" w:hAnsi="Calibri" w:cs="Calibri"/>
        </w:rPr>
        <w:t xml:space="preserve"> w </w:t>
      </w:r>
      <w:r w:rsidRPr="008550EF">
        <w:rPr>
          <w:rFonts w:ascii="Calibri" w:hAnsi="Calibri" w:cs="Calibri"/>
        </w:rPr>
        <w:t>dziennym</w:t>
      </w:r>
      <w:r w:rsidRPr="008550EF">
        <w:rPr>
          <w:rFonts w:ascii="Calibri" w:eastAsia="Cambria" w:hAnsi="Calibri" w:cs="Calibri"/>
        </w:rPr>
        <w:t xml:space="preserve"> </w:t>
      </w:r>
      <w:r w:rsidRPr="008550EF">
        <w:rPr>
          <w:rFonts w:ascii="Calibri" w:hAnsi="Calibri" w:cs="Calibri"/>
        </w:rPr>
        <w:t>jadłospisie</w:t>
      </w:r>
      <w:r w:rsidRPr="008550EF">
        <w:rPr>
          <w:rFonts w:ascii="Calibri" w:eastAsia="Cambria" w:hAnsi="Calibri" w:cs="Calibri"/>
        </w:rPr>
        <w:t xml:space="preserve"> </w:t>
      </w:r>
      <w:r w:rsidRPr="008550EF">
        <w:rPr>
          <w:rFonts w:ascii="Calibri" w:hAnsi="Calibri" w:cs="Calibri"/>
        </w:rPr>
        <w:t>muszą</w:t>
      </w:r>
      <w:r w:rsidRPr="008550EF">
        <w:rPr>
          <w:rFonts w:ascii="Calibri" w:eastAsia="Cambria" w:hAnsi="Calibri" w:cs="Calibri"/>
        </w:rPr>
        <w:t xml:space="preserve"> </w:t>
      </w:r>
      <w:r w:rsidRPr="008550EF">
        <w:rPr>
          <w:rFonts w:ascii="Calibri" w:hAnsi="Calibri" w:cs="Calibri"/>
          <w:b/>
        </w:rPr>
        <w:t>być</w:t>
      </w:r>
      <w:r w:rsidRPr="008550EF">
        <w:rPr>
          <w:rFonts w:ascii="Calibri" w:eastAsia="Cambria" w:hAnsi="Calibri" w:cs="Calibri"/>
          <w:b/>
        </w:rPr>
        <w:t xml:space="preserve"> </w:t>
      </w:r>
      <w:r w:rsidRPr="008550EF">
        <w:rPr>
          <w:rFonts w:ascii="Calibri" w:hAnsi="Calibri" w:cs="Calibri"/>
          <w:b/>
        </w:rPr>
        <w:t>zgodne</w:t>
      </w:r>
      <w:r w:rsidRPr="008550EF">
        <w:rPr>
          <w:rFonts w:ascii="Calibri" w:eastAsia="Cambria" w:hAnsi="Calibri" w:cs="Calibri"/>
          <w:b/>
        </w:rPr>
        <w:t xml:space="preserve"> z </w:t>
      </w:r>
      <w:r w:rsidRPr="008550EF">
        <w:rPr>
          <w:rFonts w:ascii="Calibri" w:hAnsi="Calibri" w:cs="Calibri"/>
          <w:b/>
        </w:rPr>
        <w:t>Rozporządzeniem</w:t>
      </w:r>
      <w:r w:rsidRPr="008550EF">
        <w:rPr>
          <w:rFonts w:ascii="Calibri" w:eastAsia="Cambria" w:hAnsi="Calibri" w:cs="Calibri"/>
          <w:b/>
        </w:rPr>
        <w:t xml:space="preserve"> </w:t>
      </w:r>
      <w:r w:rsidRPr="008550EF">
        <w:rPr>
          <w:rFonts w:ascii="Calibri" w:hAnsi="Calibri" w:cs="Calibri"/>
          <w:b/>
        </w:rPr>
        <w:t>Ministra</w:t>
      </w:r>
      <w:r w:rsidRPr="008550EF">
        <w:rPr>
          <w:rFonts w:ascii="Calibri" w:eastAsia="Cambria" w:hAnsi="Calibri" w:cs="Calibri"/>
          <w:b/>
        </w:rPr>
        <w:t xml:space="preserve"> </w:t>
      </w:r>
      <w:r w:rsidRPr="008550EF">
        <w:rPr>
          <w:rFonts w:ascii="Calibri" w:hAnsi="Calibri" w:cs="Calibri"/>
          <w:b/>
        </w:rPr>
        <w:t>Zdrowia</w:t>
      </w:r>
      <w:r w:rsidRPr="008550EF">
        <w:rPr>
          <w:rFonts w:ascii="Calibri" w:eastAsia="Cambria" w:hAnsi="Calibri" w:cs="Calibri"/>
          <w:b/>
        </w:rPr>
        <w:t xml:space="preserve"> z </w:t>
      </w:r>
      <w:r w:rsidRPr="008550EF">
        <w:rPr>
          <w:rFonts w:ascii="Calibri" w:hAnsi="Calibri" w:cs="Calibri"/>
          <w:b/>
        </w:rPr>
        <w:t>dnia</w:t>
      </w:r>
      <w:r w:rsidRPr="008550EF">
        <w:rPr>
          <w:rFonts w:ascii="Calibri" w:eastAsia="Cambria" w:hAnsi="Calibri" w:cs="Calibri"/>
          <w:b/>
        </w:rPr>
        <w:t xml:space="preserve"> </w:t>
      </w:r>
      <w:r w:rsidRPr="008550EF">
        <w:rPr>
          <w:rFonts w:ascii="Calibri" w:hAnsi="Calibri" w:cs="Calibri"/>
          <w:b/>
        </w:rPr>
        <w:t>26</w:t>
      </w:r>
      <w:r w:rsidRPr="008550EF">
        <w:rPr>
          <w:rFonts w:ascii="Calibri" w:eastAsia="Cambria" w:hAnsi="Calibri" w:cs="Calibri"/>
          <w:b/>
        </w:rPr>
        <w:t xml:space="preserve"> </w:t>
      </w:r>
      <w:r w:rsidRPr="008550EF">
        <w:rPr>
          <w:rFonts w:ascii="Calibri" w:hAnsi="Calibri" w:cs="Calibri"/>
          <w:b/>
        </w:rPr>
        <w:t>lipca</w:t>
      </w:r>
      <w:r w:rsidRPr="008550EF">
        <w:rPr>
          <w:rFonts w:ascii="Calibri" w:eastAsia="Cambria" w:hAnsi="Calibri" w:cs="Calibri"/>
          <w:b/>
        </w:rPr>
        <w:t xml:space="preserve"> </w:t>
      </w:r>
      <w:r w:rsidRPr="008550EF">
        <w:rPr>
          <w:rFonts w:ascii="Calibri" w:hAnsi="Calibri" w:cs="Calibri"/>
          <w:b/>
        </w:rPr>
        <w:t>2016</w:t>
      </w:r>
      <w:r w:rsidRPr="008550EF">
        <w:rPr>
          <w:rFonts w:ascii="Calibri" w:eastAsia="Cambria" w:hAnsi="Calibri" w:cs="Calibri"/>
          <w:b/>
        </w:rPr>
        <w:t xml:space="preserve"> </w:t>
      </w:r>
      <w:r w:rsidRPr="008550EF">
        <w:rPr>
          <w:rFonts w:ascii="Calibri" w:hAnsi="Calibri" w:cs="Calibri"/>
          <w:b/>
        </w:rPr>
        <w:t>roku</w:t>
      </w:r>
      <w:r w:rsidRPr="008550EF">
        <w:rPr>
          <w:rFonts w:ascii="Calibri" w:eastAsia="Cambria" w:hAnsi="Calibri" w:cs="Calibri"/>
          <w:b/>
        </w:rPr>
        <w:t xml:space="preserve"> w </w:t>
      </w:r>
      <w:r w:rsidRPr="008550EF">
        <w:rPr>
          <w:rFonts w:ascii="Calibri" w:hAnsi="Calibri" w:cs="Calibri"/>
          <w:b/>
        </w:rPr>
        <w:t>sprawie</w:t>
      </w:r>
      <w:r w:rsidRPr="008550EF">
        <w:rPr>
          <w:rFonts w:ascii="Calibri" w:eastAsia="Cambria" w:hAnsi="Calibri" w:cs="Calibri"/>
          <w:b/>
        </w:rPr>
        <w:t xml:space="preserve"> </w:t>
      </w:r>
      <w:r w:rsidRPr="008550EF">
        <w:rPr>
          <w:rFonts w:ascii="Calibri" w:hAnsi="Calibri" w:cs="Calibri"/>
          <w:b/>
        </w:rPr>
        <w:t>grup</w:t>
      </w:r>
      <w:r w:rsidRPr="008550EF">
        <w:rPr>
          <w:rFonts w:ascii="Calibri" w:eastAsia="Cambria" w:hAnsi="Calibri" w:cs="Calibri"/>
          <w:b/>
        </w:rPr>
        <w:t xml:space="preserve"> </w:t>
      </w:r>
      <w:r w:rsidRPr="008550EF">
        <w:rPr>
          <w:rFonts w:ascii="Calibri" w:hAnsi="Calibri" w:cs="Calibri"/>
          <w:b/>
        </w:rPr>
        <w:t>środków</w:t>
      </w:r>
      <w:r w:rsidRPr="008550EF">
        <w:rPr>
          <w:rFonts w:ascii="Calibri" w:eastAsia="Cambria" w:hAnsi="Calibri" w:cs="Calibri"/>
          <w:b/>
        </w:rPr>
        <w:t xml:space="preserve"> </w:t>
      </w:r>
      <w:r w:rsidRPr="008550EF">
        <w:rPr>
          <w:rFonts w:ascii="Calibri" w:hAnsi="Calibri" w:cs="Calibri"/>
          <w:b/>
        </w:rPr>
        <w:t>spożywczych</w:t>
      </w:r>
      <w:r w:rsidRPr="008550EF">
        <w:rPr>
          <w:rFonts w:ascii="Calibri" w:eastAsia="Cambria" w:hAnsi="Calibri" w:cs="Calibri"/>
          <w:b/>
        </w:rPr>
        <w:t xml:space="preserve"> </w:t>
      </w:r>
      <w:r w:rsidRPr="008550EF">
        <w:rPr>
          <w:rFonts w:ascii="Calibri" w:hAnsi="Calibri" w:cs="Calibri"/>
          <w:b/>
        </w:rPr>
        <w:t>przeznaczonych</w:t>
      </w:r>
      <w:r w:rsidRPr="008550EF">
        <w:rPr>
          <w:rFonts w:ascii="Calibri" w:eastAsia="Cambria" w:hAnsi="Calibri" w:cs="Calibri"/>
          <w:b/>
        </w:rPr>
        <w:t xml:space="preserve"> </w:t>
      </w:r>
      <w:r w:rsidRPr="008550EF">
        <w:rPr>
          <w:rFonts w:ascii="Calibri" w:hAnsi="Calibri" w:cs="Calibri"/>
          <w:b/>
        </w:rPr>
        <w:t>do</w:t>
      </w:r>
      <w:r w:rsidRPr="008550EF">
        <w:rPr>
          <w:rFonts w:ascii="Calibri" w:eastAsia="Cambria" w:hAnsi="Calibri" w:cs="Calibri"/>
          <w:b/>
        </w:rPr>
        <w:t xml:space="preserve"> </w:t>
      </w:r>
      <w:r w:rsidRPr="008550EF">
        <w:rPr>
          <w:rFonts w:ascii="Calibri" w:hAnsi="Calibri" w:cs="Calibri"/>
          <w:b/>
        </w:rPr>
        <w:t>sprzedaży</w:t>
      </w:r>
      <w:r w:rsidRPr="008550EF">
        <w:rPr>
          <w:rFonts w:ascii="Calibri" w:eastAsia="Cambria" w:hAnsi="Calibri" w:cs="Calibri"/>
          <w:b/>
        </w:rPr>
        <w:t xml:space="preserve"> </w:t>
      </w:r>
      <w:r w:rsidRPr="008550EF">
        <w:rPr>
          <w:rFonts w:ascii="Calibri" w:hAnsi="Calibri" w:cs="Calibri"/>
          <w:b/>
        </w:rPr>
        <w:t>dzieciom</w:t>
      </w:r>
      <w:r w:rsidRPr="008550EF">
        <w:rPr>
          <w:rFonts w:ascii="Calibri" w:eastAsia="Cambria" w:hAnsi="Calibri" w:cs="Calibri"/>
          <w:b/>
        </w:rPr>
        <w:t xml:space="preserve"> i </w:t>
      </w:r>
      <w:r w:rsidRPr="008550EF">
        <w:rPr>
          <w:rFonts w:ascii="Calibri" w:hAnsi="Calibri" w:cs="Calibri"/>
          <w:b/>
        </w:rPr>
        <w:t>młodzieży</w:t>
      </w:r>
      <w:r w:rsidRPr="008550EF">
        <w:rPr>
          <w:rFonts w:ascii="Calibri" w:eastAsia="Cambria" w:hAnsi="Calibri" w:cs="Calibri"/>
          <w:b/>
        </w:rPr>
        <w:t xml:space="preserve"> w </w:t>
      </w:r>
      <w:r w:rsidRPr="008550EF">
        <w:rPr>
          <w:rFonts w:ascii="Calibri" w:hAnsi="Calibri" w:cs="Calibri"/>
          <w:b/>
        </w:rPr>
        <w:t>jednostkach</w:t>
      </w:r>
      <w:r w:rsidRPr="008550EF">
        <w:rPr>
          <w:rFonts w:ascii="Calibri" w:eastAsia="Cambria" w:hAnsi="Calibri" w:cs="Calibri"/>
          <w:b/>
        </w:rPr>
        <w:t xml:space="preserve"> </w:t>
      </w:r>
      <w:r w:rsidRPr="008550EF">
        <w:rPr>
          <w:rFonts w:ascii="Calibri" w:hAnsi="Calibri" w:cs="Calibri"/>
          <w:b/>
        </w:rPr>
        <w:t>systemu</w:t>
      </w:r>
      <w:r w:rsidRPr="008550EF">
        <w:rPr>
          <w:rFonts w:ascii="Calibri" w:eastAsia="Cambria" w:hAnsi="Calibri" w:cs="Calibri"/>
          <w:b/>
        </w:rPr>
        <w:t xml:space="preserve"> </w:t>
      </w:r>
      <w:r w:rsidRPr="008550EF">
        <w:rPr>
          <w:rFonts w:ascii="Calibri" w:hAnsi="Calibri" w:cs="Calibri"/>
          <w:b/>
        </w:rPr>
        <w:t>oświaty</w:t>
      </w:r>
      <w:r w:rsidRPr="008550EF">
        <w:rPr>
          <w:rFonts w:ascii="Calibri" w:eastAsia="Cambria" w:hAnsi="Calibri" w:cs="Calibri"/>
          <w:b/>
        </w:rPr>
        <w:t xml:space="preserve"> </w:t>
      </w:r>
      <w:r w:rsidRPr="008550EF">
        <w:rPr>
          <w:rFonts w:ascii="Calibri" w:hAnsi="Calibri" w:cs="Calibri"/>
          <w:b/>
        </w:rPr>
        <w:t>oraz</w:t>
      </w:r>
      <w:r w:rsidRPr="008550EF">
        <w:rPr>
          <w:rFonts w:ascii="Calibri" w:eastAsia="Cambria" w:hAnsi="Calibri" w:cs="Calibri"/>
          <w:b/>
        </w:rPr>
        <w:t xml:space="preserve"> </w:t>
      </w:r>
      <w:r w:rsidRPr="008550EF">
        <w:rPr>
          <w:rFonts w:ascii="Calibri" w:hAnsi="Calibri" w:cs="Calibri"/>
          <w:b/>
        </w:rPr>
        <w:t>wymagań,</w:t>
      </w:r>
      <w:r w:rsidRPr="008550EF">
        <w:rPr>
          <w:rFonts w:ascii="Calibri" w:eastAsia="Cambria" w:hAnsi="Calibri" w:cs="Calibri"/>
          <w:b/>
        </w:rPr>
        <w:t xml:space="preserve"> </w:t>
      </w:r>
      <w:r w:rsidRPr="008550EF">
        <w:rPr>
          <w:rFonts w:ascii="Calibri" w:hAnsi="Calibri" w:cs="Calibri"/>
          <w:b/>
        </w:rPr>
        <w:t>jakie</w:t>
      </w:r>
      <w:r w:rsidRPr="008550EF">
        <w:rPr>
          <w:rFonts w:ascii="Calibri" w:eastAsia="Cambria" w:hAnsi="Calibri" w:cs="Calibri"/>
          <w:b/>
        </w:rPr>
        <w:t xml:space="preserve"> </w:t>
      </w:r>
      <w:r w:rsidRPr="008550EF">
        <w:rPr>
          <w:rFonts w:ascii="Calibri" w:hAnsi="Calibri" w:cs="Calibri"/>
          <w:b/>
        </w:rPr>
        <w:t>muszą</w:t>
      </w:r>
      <w:r w:rsidRPr="008550EF">
        <w:rPr>
          <w:rFonts w:ascii="Calibri" w:eastAsia="Cambria" w:hAnsi="Calibri" w:cs="Calibri"/>
          <w:b/>
        </w:rPr>
        <w:t xml:space="preserve"> </w:t>
      </w:r>
      <w:r w:rsidRPr="008550EF">
        <w:rPr>
          <w:rFonts w:ascii="Calibri" w:hAnsi="Calibri" w:cs="Calibri"/>
          <w:b/>
        </w:rPr>
        <w:t>spełniać</w:t>
      </w:r>
      <w:r w:rsidRPr="008550EF">
        <w:rPr>
          <w:rFonts w:ascii="Calibri" w:eastAsia="Cambria" w:hAnsi="Calibri" w:cs="Calibri"/>
          <w:b/>
        </w:rPr>
        <w:t xml:space="preserve"> </w:t>
      </w:r>
      <w:r w:rsidRPr="008550EF">
        <w:rPr>
          <w:rFonts w:ascii="Calibri" w:hAnsi="Calibri" w:cs="Calibri"/>
          <w:b/>
        </w:rPr>
        <w:t>środki</w:t>
      </w:r>
      <w:r w:rsidRPr="008550EF">
        <w:rPr>
          <w:rFonts w:ascii="Calibri" w:eastAsia="Cambria" w:hAnsi="Calibri" w:cs="Calibri"/>
          <w:b/>
        </w:rPr>
        <w:t xml:space="preserve"> </w:t>
      </w:r>
      <w:r w:rsidRPr="008550EF">
        <w:rPr>
          <w:rFonts w:ascii="Calibri" w:hAnsi="Calibri" w:cs="Calibri"/>
          <w:b/>
        </w:rPr>
        <w:t>spożywcze</w:t>
      </w:r>
      <w:r w:rsidRPr="008550EF">
        <w:rPr>
          <w:rFonts w:ascii="Calibri" w:eastAsia="Cambria" w:hAnsi="Calibri" w:cs="Calibri"/>
          <w:b/>
        </w:rPr>
        <w:t xml:space="preserve"> </w:t>
      </w:r>
      <w:r w:rsidRPr="008550EF">
        <w:rPr>
          <w:rFonts w:ascii="Calibri" w:hAnsi="Calibri" w:cs="Calibri"/>
          <w:b/>
        </w:rPr>
        <w:t>stosowane</w:t>
      </w:r>
      <w:r w:rsidRPr="008550EF">
        <w:rPr>
          <w:rFonts w:ascii="Calibri" w:eastAsia="Cambria" w:hAnsi="Calibri" w:cs="Calibri"/>
          <w:b/>
        </w:rPr>
        <w:t xml:space="preserve"> w </w:t>
      </w:r>
      <w:r w:rsidRPr="008550EF">
        <w:rPr>
          <w:rFonts w:ascii="Calibri" w:hAnsi="Calibri" w:cs="Calibri"/>
          <w:b/>
        </w:rPr>
        <w:t>ramach</w:t>
      </w:r>
      <w:r w:rsidRPr="008550EF">
        <w:rPr>
          <w:rFonts w:ascii="Calibri" w:eastAsia="Cambria" w:hAnsi="Calibri" w:cs="Calibri"/>
          <w:b/>
        </w:rPr>
        <w:t xml:space="preserve"> </w:t>
      </w:r>
      <w:r w:rsidRPr="008550EF">
        <w:rPr>
          <w:rFonts w:ascii="Calibri" w:hAnsi="Calibri" w:cs="Calibri"/>
          <w:b/>
        </w:rPr>
        <w:t>żywienia</w:t>
      </w:r>
      <w:r w:rsidRPr="008550EF">
        <w:rPr>
          <w:rFonts w:ascii="Calibri" w:eastAsia="Cambria" w:hAnsi="Calibri" w:cs="Calibri"/>
          <w:b/>
        </w:rPr>
        <w:t xml:space="preserve"> </w:t>
      </w:r>
      <w:r w:rsidRPr="008550EF">
        <w:rPr>
          <w:rFonts w:ascii="Calibri" w:hAnsi="Calibri" w:cs="Calibri"/>
          <w:b/>
        </w:rPr>
        <w:t>zbiorowego</w:t>
      </w:r>
      <w:r w:rsidRPr="008550EF">
        <w:rPr>
          <w:rFonts w:ascii="Calibri" w:eastAsia="Cambria" w:hAnsi="Calibri" w:cs="Calibri"/>
          <w:b/>
        </w:rPr>
        <w:t xml:space="preserve"> </w:t>
      </w:r>
      <w:r w:rsidRPr="008550EF">
        <w:rPr>
          <w:rFonts w:ascii="Calibri" w:hAnsi="Calibri" w:cs="Calibri"/>
          <w:b/>
        </w:rPr>
        <w:t>dzieci</w:t>
      </w:r>
      <w:r w:rsidRPr="008550EF">
        <w:rPr>
          <w:rFonts w:ascii="Calibri" w:eastAsia="Cambria" w:hAnsi="Calibri" w:cs="Calibri"/>
          <w:b/>
        </w:rPr>
        <w:t xml:space="preserve"> i </w:t>
      </w:r>
      <w:r w:rsidRPr="008550EF">
        <w:rPr>
          <w:rFonts w:ascii="Calibri" w:hAnsi="Calibri" w:cs="Calibri"/>
          <w:b/>
        </w:rPr>
        <w:t>młodzieży</w:t>
      </w:r>
      <w:r w:rsidRPr="008550EF">
        <w:rPr>
          <w:rFonts w:ascii="Calibri" w:eastAsia="Cambria" w:hAnsi="Calibri" w:cs="Calibri"/>
          <w:b/>
        </w:rPr>
        <w:t xml:space="preserve"> w </w:t>
      </w:r>
      <w:r w:rsidRPr="008550EF">
        <w:rPr>
          <w:rFonts w:ascii="Calibri" w:hAnsi="Calibri" w:cs="Calibri"/>
          <w:b/>
        </w:rPr>
        <w:t>tych</w:t>
      </w:r>
      <w:r w:rsidRPr="008550EF">
        <w:rPr>
          <w:rFonts w:ascii="Calibri" w:eastAsia="Cambria" w:hAnsi="Calibri" w:cs="Calibri"/>
          <w:b/>
        </w:rPr>
        <w:t xml:space="preserve"> </w:t>
      </w:r>
      <w:r w:rsidRPr="008550EF">
        <w:rPr>
          <w:rFonts w:ascii="Calibri" w:hAnsi="Calibri" w:cs="Calibri"/>
          <w:b/>
        </w:rPr>
        <w:t>jednostkach</w:t>
      </w:r>
      <w:r w:rsidRPr="008550EF">
        <w:rPr>
          <w:rFonts w:ascii="Calibri" w:eastAsia="Cambria" w:hAnsi="Calibri" w:cs="Calibri"/>
          <w:b/>
        </w:rPr>
        <w:t xml:space="preserve">  </w:t>
      </w:r>
      <w:r w:rsidRPr="008550EF">
        <w:rPr>
          <w:rFonts w:ascii="Calibri" w:hAnsi="Calibri" w:cs="Calibri"/>
          <w:b/>
        </w:rPr>
        <w:t>(Dz.</w:t>
      </w:r>
      <w:r w:rsidRPr="008550EF">
        <w:rPr>
          <w:rFonts w:ascii="Calibri" w:eastAsia="Cambria" w:hAnsi="Calibri" w:cs="Calibri"/>
          <w:b/>
        </w:rPr>
        <w:t xml:space="preserve"> </w:t>
      </w:r>
      <w:r w:rsidRPr="008550EF">
        <w:rPr>
          <w:rFonts w:ascii="Calibri" w:hAnsi="Calibri" w:cs="Calibri"/>
          <w:b/>
        </w:rPr>
        <w:t>U.</w:t>
      </w:r>
      <w:r w:rsidRPr="008550EF">
        <w:rPr>
          <w:rFonts w:ascii="Calibri" w:eastAsia="Cambria" w:hAnsi="Calibri" w:cs="Calibri"/>
          <w:b/>
        </w:rPr>
        <w:t xml:space="preserve"> z </w:t>
      </w:r>
      <w:r w:rsidRPr="008550EF">
        <w:rPr>
          <w:rFonts w:ascii="Calibri" w:hAnsi="Calibri" w:cs="Calibri"/>
          <w:b/>
        </w:rPr>
        <w:t>2016</w:t>
      </w:r>
      <w:r w:rsidRPr="008550EF">
        <w:rPr>
          <w:rFonts w:ascii="Calibri" w:eastAsia="Cambria" w:hAnsi="Calibri" w:cs="Calibri"/>
          <w:b/>
        </w:rPr>
        <w:t xml:space="preserve"> </w:t>
      </w:r>
      <w:r w:rsidRPr="008550EF">
        <w:rPr>
          <w:rFonts w:ascii="Calibri" w:hAnsi="Calibri" w:cs="Calibri"/>
          <w:b/>
        </w:rPr>
        <w:t>roku,</w:t>
      </w:r>
      <w:r w:rsidRPr="008550EF">
        <w:rPr>
          <w:rFonts w:ascii="Calibri" w:eastAsia="Cambria" w:hAnsi="Calibri" w:cs="Calibri"/>
          <w:b/>
        </w:rPr>
        <w:t xml:space="preserve"> </w:t>
      </w:r>
      <w:r w:rsidRPr="008550EF">
        <w:rPr>
          <w:rFonts w:ascii="Calibri" w:hAnsi="Calibri" w:cs="Calibri"/>
          <w:b/>
        </w:rPr>
        <w:t>poz.</w:t>
      </w:r>
      <w:r w:rsidRPr="008550EF">
        <w:rPr>
          <w:rFonts w:ascii="Calibri" w:eastAsia="Cambria" w:hAnsi="Calibri" w:cs="Calibri"/>
          <w:b/>
        </w:rPr>
        <w:t xml:space="preserve"> </w:t>
      </w:r>
      <w:r w:rsidRPr="008550EF">
        <w:rPr>
          <w:rFonts w:ascii="Calibri" w:hAnsi="Calibri" w:cs="Calibri"/>
          <w:b/>
        </w:rPr>
        <w:t>1154)</w:t>
      </w:r>
      <w:r w:rsidRPr="008550EF">
        <w:rPr>
          <w:rFonts w:ascii="Calibri" w:eastAsia="Cambria" w:hAnsi="Calibri" w:cs="Calibri"/>
        </w:rPr>
        <w:t xml:space="preserve">   </w:t>
      </w:r>
      <w:r w:rsidRPr="008550EF">
        <w:rPr>
          <w:rFonts w:ascii="Calibri" w:hAnsi="Calibri" w:cs="Calibri"/>
        </w:rPr>
        <w:t>oraz</w:t>
      </w:r>
      <w:r w:rsidRPr="008550EF">
        <w:rPr>
          <w:rFonts w:ascii="Calibri" w:eastAsia="Cambria" w:hAnsi="Calibri" w:cs="Calibri"/>
        </w:rPr>
        <w:t xml:space="preserve"> </w:t>
      </w:r>
      <w:r w:rsidRPr="008550EF">
        <w:rPr>
          <w:rFonts w:ascii="Calibri" w:hAnsi="Calibri" w:cs="Calibri"/>
        </w:rPr>
        <w:t>muszą obejmować:</w:t>
      </w:r>
      <w:r w:rsidRPr="008550EF">
        <w:rPr>
          <w:rFonts w:ascii="Calibri" w:eastAsia="Cambria" w:hAnsi="Calibri" w:cs="Calibri"/>
        </w:rPr>
        <w:t xml:space="preserve"> </w:t>
      </w:r>
    </w:p>
    <w:p w:rsidR="000B777C" w:rsidRPr="008550EF" w:rsidRDefault="000B777C" w:rsidP="000B777C">
      <w:pPr>
        <w:numPr>
          <w:ilvl w:val="0"/>
          <w:numId w:val="29"/>
        </w:numPr>
        <w:suppressAutoHyphens/>
        <w:spacing w:line="240" w:lineRule="auto"/>
        <w:jc w:val="both"/>
        <w:rPr>
          <w:rFonts w:ascii="Calibri" w:eastAsia="Cambria" w:hAnsi="Calibri" w:cs="Calibri"/>
          <w:b/>
          <w:bCs/>
        </w:rPr>
      </w:pPr>
      <w:r w:rsidRPr="008550EF">
        <w:rPr>
          <w:rFonts w:ascii="Calibri" w:hAnsi="Calibri" w:cs="Calibri"/>
          <w:b/>
          <w:bCs/>
        </w:rPr>
        <w:t>śniadanie:</w:t>
      </w:r>
      <w:r w:rsidRPr="008550EF">
        <w:rPr>
          <w:rFonts w:ascii="Calibri" w:eastAsia="Cambria" w:hAnsi="Calibri" w:cs="Calibri"/>
          <w:b/>
          <w:bCs/>
        </w:rPr>
        <w:t xml:space="preserve"> </w:t>
      </w:r>
    </w:p>
    <w:p w:rsidR="000B777C" w:rsidRPr="008550EF" w:rsidRDefault="000B777C" w:rsidP="000B777C">
      <w:pPr>
        <w:numPr>
          <w:ilvl w:val="0"/>
          <w:numId w:val="27"/>
        </w:numPr>
        <w:suppressAutoHyphens/>
        <w:spacing w:line="240" w:lineRule="auto"/>
        <w:ind w:left="709" w:hanging="283"/>
        <w:jc w:val="both"/>
        <w:rPr>
          <w:rFonts w:ascii="Calibri" w:hAnsi="Calibri" w:cs="Calibri"/>
          <w:bCs/>
        </w:rPr>
      </w:pPr>
      <w:r w:rsidRPr="008550EF">
        <w:rPr>
          <w:rFonts w:ascii="Calibri" w:hAnsi="Calibri" w:cs="Calibri"/>
          <w:bCs/>
        </w:rPr>
        <w:t>różnorodne</w:t>
      </w:r>
      <w:r w:rsidRPr="008550EF">
        <w:rPr>
          <w:rFonts w:ascii="Calibri" w:eastAsia="Cambria" w:hAnsi="Calibri" w:cs="Calibri"/>
          <w:bCs/>
        </w:rPr>
        <w:t xml:space="preserve"> </w:t>
      </w:r>
      <w:r w:rsidRPr="008550EF">
        <w:rPr>
          <w:rFonts w:ascii="Calibri" w:hAnsi="Calibri" w:cs="Calibri"/>
          <w:bCs/>
        </w:rPr>
        <w:t>zupy</w:t>
      </w:r>
      <w:r w:rsidRPr="008550EF">
        <w:rPr>
          <w:rFonts w:ascii="Calibri" w:eastAsia="Cambria" w:hAnsi="Calibri" w:cs="Calibri"/>
          <w:bCs/>
        </w:rPr>
        <w:t xml:space="preserve"> </w:t>
      </w:r>
      <w:r w:rsidRPr="008550EF">
        <w:rPr>
          <w:rFonts w:ascii="Calibri" w:hAnsi="Calibri" w:cs="Calibri"/>
          <w:bCs/>
        </w:rPr>
        <w:t>mleczne</w:t>
      </w:r>
      <w:r w:rsidRPr="008550EF">
        <w:rPr>
          <w:rFonts w:ascii="Calibri" w:eastAsia="Cambria" w:hAnsi="Calibri" w:cs="Calibri"/>
          <w:bCs/>
        </w:rPr>
        <w:t xml:space="preserve"> </w:t>
      </w:r>
      <w:r w:rsidRPr="008550EF">
        <w:rPr>
          <w:rFonts w:ascii="Calibri" w:hAnsi="Calibri" w:cs="Calibri"/>
          <w:bCs/>
        </w:rPr>
        <w:t>(np.:</w:t>
      </w:r>
      <w:r w:rsidRPr="008550EF">
        <w:rPr>
          <w:rFonts w:ascii="Calibri" w:eastAsia="Cambria" w:hAnsi="Calibri" w:cs="Calibri"/>
          <w:bCs/>
        </w:rPr>
        <w:t xml:space="preserve"> </w:t>
      </w:r>
      <w:r w:rsidRPr="008550EF">
        <w:rPr>
          <w:rFonts w:ascii="Calibri" w:hAnsi="Calibri" w:cs="Calibri"/>
          <w:bCs/>
        </w:rPr>
        <w:t>płatki</w:t>
      </w:r>
      <w:r w:rsidRPr="008550EF">
        <w:rPr>
          <w:rFonts w:ascii="Calibri" w:eastAsia="Cambria" w:hAnsi="Calibri" w:cs="Calibri"/>
          <w:bCs/>
        </w:rPr>
        <w:t xml:space="preserve"> </w:t>
      </w:r>
      <w:r w:rsidRPr="008550EF">
        <w:rPr>
          <w:rFonts w:ascii="Calibri" w:hAnsi="Calibri" w:cs="Calibri"/>
          <w:bCs/>
        </w:rPr>
        <w:t>kukurydziane,</w:t>
      </w:r>
      <w:r w:rsidRPr="008550EF">
        <w:rPr>
          <w:rFonts w:ascii="Calibri" w:eastAsia="Cambria" w:hAnsi="Calibri" w:cs="Calibri"/>
          <w:bCs/>
        </w:rPr>
        <w:t xml:space="preserve"> </w:t>
      </w:r>
      <w:r w:rsidRPr="008550EF">
        <w:rPr>
          <w:rFonts w:ascii="Calibri" w:hAnsi="Calibri" w:cs="Calibri"/>
          <w:bCs/>
        </w:rPr>
        <w:t>ryżowe,</w:t>
      </w:r>
      <w:r w:rsidRPr="008550EF">
        <w:rPr>
          <w:rFonts w:ascii="Calibri" w:eastAsia="Cambria" w:hAnsi="Calibri" w:cs="Calibri"/>
          <w:bCs/>
        </w:rPr>
        <w:t xml:space="preserve"> </w:t>
      </w:r>
      <w:r w:rsidRPr="008550EF">
        <w:rPr>
          <w:rFonts w:ascii="Calibri" w:hAnsi="Calibri" w:cs="Calibri"/>
          <w:bCs/>
        </w:rPr>
        <w:t>jęczmienne,</w:t>
      </w:r>
      <w:r w:rsidRPr="008550EF">
        <w:rPr>
          <w:rFonts w:ascii="Calibri" w:eastAsia="Cambria" w:hAnsi="Calibri" w:cs="Calibri"/>
          <w:bCs/>
        </w:rPr>
        <w:t xml:space="preserve"> </w:t>
      </w:r>
      <w:r w:rsidRPr="008550EF">
        <w:rPr>
          <w:rFonts w:ascii="Calibri" w:hAnsi="Calibri" w:cs="Calibri"/>
          <w:bCs/>
        </w:rPr>
        <w:t>suchary,</w:t>
      </w:r>
      <w:r w:rsidRPr="008550EF">
        <w:rPr>
          <w:rFonts w:ascii="Calibri" w:eastAsia="Cambria" w:hAnsi="Calibri" w:cs="Calibri"/>
          <w:bCs/>
        </w:rPr>
        <w:t xml:space="preserve"> </w:t>
      </w:r>
      <w:r w:rsidRPr="008550EF">
        <w:rPr>
          <w:rFonts w:ascii="Calibri" w:hAnsi="Calibri" w:cs="Calibri"/>
          <w:bCs/>
        </w:rPr>
        <w:t>biszkopty,</w:t>
      </w:r>
      <w:r w:rsidRPr="008550EF">
        <w:rPr>
          <w:rFonts w:ascii="Calibri" w:eastAsia="Cambria" w:hAnsi="Calibri" w:cs="Calibri"/>
          <w:bCs/>
        </w:rPr>
        <w:t xml:space="preserve"> </w:t>
      </w:r>
      <w:r w:rsidRPr="008550EF">
        <w:rPr>
          <w:rFonts w:ascii="Calibri" w:hAnsi="Calibri" w:cs="Calibri"/>
          <w:bCs/>
        </w:rPr>
        <w:t>płatki</w:t>
      </w:r>
      <w:r w:rsidRPr="008550EF">
        <w:rPr>
          <w:rFonts w:ascii="Calibri" w:eastAsia="Cambria" w:hAnsi="Calibri" w:cs="Calibri"/>
          <w:bCs/>
        </w:rPr>
        <w:t xml:space="preserve"> </w:t>
      </w:r>
      <w:r w:rsidRPr="008550EF">
        <w:rPr>
          <w:rFonts w:ascii="Calibri" w:hAnsi="Calibri" w:cs="Calibri"/>
          <w:bCs/>
        </w:rPr>
        <w:t>owsiane,</w:t>
      </w:r>
      <w:r w:rsidRPr="008550EF">
        <w:rPr>
          <w:rFonts w:ascii="Calibri" w:eastAsia="Cambria" w:hAnsi="Calibri" w:cs="Calibri"/>
          <w:bCs/>
        </w:rPr>
        <w:t xml:space="preserve"> </w:t>
      </w:r>
      <w:r w:rsidRPr="008550EF">
        <w:rPr>
          <w:rFonts w:ascii="Calibri" w:hAnsi="Calibri" w:cs="Calibri"/>
          <w:bCs/>
        </w:rPr>
        <w:t>kasza</w:t>
      </w:r>
      <w:r w:rsidRPr="008550EF">
        <w:rPr>
          <w:rFonts w:ascii="Calibri" w:eastAsia="Cambria" w:hAnsi="Calibri" w:cs="Calibri"/>
          <w:bCs/>
        </w:rPr>
        <w:t xml:space="preserve"> </w:t>
      </w:r>
      <w:r w:rsidRPr="008550EF">
        <w:rPr>
          <w:rFonts w:ascii="Calibri" w:hAnsi="Calibri" w:cs="Calibri"/>
          <w:bCs/>
        </w:rPr>
        <w:t>manna,</w:t>
      </w:r>
      <w:r w:rsidRPr="008550EF">
        <w:rPr>
          <w:rFonts w:ascii="Calibri" w:eastAsia="Cambria" w:hAnsi="Calibri" w:cs="Calibri"/>
          <w:bCs/>
        </w:rPr>
        <w:t xml:space="preserve"> </w:t>
      </w:r>
      <w:r w:rsidRPr="008550EF">
        <w:rPr>
          <w:rFonts w:ascii="Calibri" w:hAnsi="Calibri" w:cs="Calibri"/>
          <w:bCs/>
        </w:rPr>
        <w:t>kasza</w:t>
      </w:r>
      <w:r w:rsidRPr="008550EF">
        <w:rPr>
          <w:rFonts w:ascii="Calibri" w:eastAsia="Cambria" w:hAnsi="Calibri" w:cs="Calibri"/>
          <w:bCs/>
        </w:rPr>
        <w:t xml:space="preserve"> </w:t>
      </w:r>
      <w:r w:rsidRPr="008550EF">
        <w:rPr>
          <w:rFonts w:ascii="Calibri" w:hAnsi="Calibri" w:cs="Calibri"/>
          <w:bCs/>
        </w:rPr>
        <w:t>kukurydziana,</w:t>
      </w:r>
      <w:r w:rsidRPr="008550EF">
        <w:rPr>
          <w:rFonts w:ascii="Calibri" w:eastAsia="Cambria" w:hAnsi="Calibri" w:cs="Calibri"/>
          <w:bCs/>
        </w:rPr>
        <w:t xml:space="preserve"> </w:t>
      </w:r>
      <w:r w:rsidRPr="008550EF">
        <w:rPr>
          <w:rFonts w:ascii="Calibri" w:hAnsi="Calibri" w:cs="Calibri"/>
          <w:bCs/>
        </w:rPr>
        <w:t>kasza</w:t>
      </w:r>
      <w:r w:rsidRPr="008550EF">
        <w:rPr>
          <w:rFonts w:ascii="Calibri" w:eastAsia="Cambria" w:hAnsi="Calibri" w:cs="Calibri"/>
          <w:bCs/>
        </w:rPr>
        <w:t xml:space="preserve"> </w:t>
      </w:r>
      <w:r w:rsidRPr="008550EF">
        <w:rPr>
          <w:rFonts w:ascii="Calibri" w:hAnsi="Calibri" w:cs="Calibri"/>
          <w:bCs/>
        </w:rPr>
        <w:t>jaglana,</w:t>
      </w:r>
      <w:r w:rsidRPr="008550EF">
        <w:rPr>
          <w:rFonts w:ascii="Calibri" w:eastAsia="Cambria" w:hAnsi="Calibri" w:cs="Calibri"/>
          <w:bCs/>
        </w:rPr>
        <w:t xml:space="preserve"> </w:t>
      </w:r>
      <w:r w:rsidRPr="008550EF">
        <w:rPr>
          <w:rFonts w:ascii="Calibri" w:hAnsi="Calibri" w:cs="Calibri"/>
          <w:bCs/>
        </w:rPr>
        <w:t>zacierka),</w:t>
      </w:r>
      <w:r w:rsidRPr="008550EF">
        <w:rPr>
          <w:rFonts w:ascii="Calibri" w:eastAsia="Cambria" w:hAnsi="Calibri" w:cs="Calibri"/>
          <w:bCs/>
        </w:rPr>
        <w:t xml:space="preserve"> </w:t>
      </w:r>
      <w:r w:rsidRPr="008550EF">
        <w:rPr>
          <w:rFonts w:ascii="Calibri" w:hAnsi="Calibri" w:cs="Calibri"/>
          <w:bCs/>
        </w:rPr>
        <w:t>do</w:t>
      </w:r>
      <w:r w:rsidRPr="008550EF">
        <w:rPr>
          <w:rFonts w:ascii="Calibri" w:eastAsia="Cambria" w:hAnsi="Calibri" w:cs="Calibri"/>
          <w:bCs/>
        </w:rPr>
        <w:t xml:space="preserve"> </w:t>
      </w:r>
      <w:r w:rsidRPr="008550EF">
        <w:rPr>
          <w:rFonts w:ascii="Calibri" w:hAnsi="Calibri" w:cs="Calibri"/>
          <w:bCs/>
        </w:rPr>
        <w:t>tego</w:t>
      </w:r>
      <w:r w:rsidRPr="008550EF">
        <w:rPr>
          <w:rFonts w:ascii="Calibri" w:eastAsia="Cambria" w:hAnsi="Calibri" w:cs="Calibri"/>
          <w:bCs/>
        </w:rPr>
        <w:t xml:space="preserve"> </w:t>
      </w:r>
      <w:r w:rsidRPr="008550EF">
        <w:rPr>
          <w:rFonts w:ascii="Calibri" w:hAnsi="Calibri" w:cs="Calibri"/>
          <w:bCs/>
        </w:rPr>
        <w:t>-</w:t>
      </w:r>
      <w:r w:rsidRPr="008550EF">
        <w:rPr>
          <w:rFonts w:ascii="Calibri" w:eastAsia="Cambria" w:hAnsi="Calibri" w:cs="Calibri"/>
          <w:bCs/>
        </w:rPr>
        <w:t xml:space="preserve"> </w:t>
      </w:r>
      <w:r w:rsidRPr="008550EF">
        <w:rPr>
          <w:rFonts w:ascii="Calibri" w:hAnsi="Calibri" w:cs="Calibri"/>
          <w:bCs/>
        </w:rPr>
        <w:t>kanapki</w:t>
      </w:r>
      <w:r w:rsidRPr="008550EF">
        <w:rPr>
          <w:rFonts w:ascii="Calibri" w:eastAsia="Cambria" w:hAnsi="Calibri" w:cs="Calibri"/>
          <w:bCs/>
        </w:rPr>
        <w:t xml:space="preserve"> </w:t>
      </w:r>
      <w:r w:rsidRPr="008550EF">
        <w:rPr>
          <w:rFonts w:ascii="Calibri" w:hAnsi="Calibri" w:cs="Calibri"/>
          <w:bCs/>
        </w:rPr>
        <w:t>(z</w:t>
      </w:r>
      <w:r w:rsidRPr="008550EF">
        <w:rPr>
          <w:rFonts w:ascii="Calibri" w:eastAsia="Cambria" w:hAnsi="Calibri" w:cs="Calibri"/>
          <w:bCs/>
        </w:rPr>
        <w:t xml:space="preserve"> </w:t>
      </w:r>
      <w:r w:rsidRPr="008550EF">
        <w:rPr>
          <w:rFonts w:ascii="Calibri" w:hAnsi="Calibri" w:cs="Calibri"/>
          <w:bCs/>
        </w:rPr>
        <w:t>pieczywa</w:t>
      </w:r>
      <w:r w:rsidRPr="008550EF">
        <w:rPr>
          <w:rFonts w:ascii="Calibri" w:eastAsia="Cambria" w:hAnsi="Calibri" w:cs="Calibri"/>
          <w:bCs/>
        </w:rPr>
        <w:t xml:space="preserve"> </w:t>
      </w:r>
      <w:r w:rsidRPr="008550EF">
        <w:rPr>
          <w:rFonts w:ascii="Calibri" w:hAnsi="Calibri" w:cs="Calibri"/>
          <w:bCs/>
        </w:rPr>
        <w:t>mieszanego</w:t>
      </w:r>
      <w:r w:rsidRPr="008550EF">
        <w:rPr>
          <w:rFonts w:ascii="Calibri" w:eastAsia="Cambria" w:hAnsi="Calibri" w:cs="Calibri"/>
          <w:bCs/>
        </w:rPr>
        <w:t xml:space="preserve"> </w:t>
      </w:r>
      <w:r w:rsidRPr="008550EF">
        <w:rPr>
          <w:rFonts w:ascii="Calibri" w:hAnsi="Calibri" w:cs="Calibri"/>
          <w:bCs/>
        </w:rPr>
        <w:t>lub</w:t>
      </w:r>
      <w:r w:rsidRPr="008550EF">
        <w:rPr>
          <w:rFonts w:ascii="Calibri" w:eastAsia="Cambria" w:hAnsi="Calibri" w:cs="Calibri"/>
          <w:bCs/>
        </w:rPr>
        <w:t xml:space="preserve"> </w:t>
      </w:r>
      <w:r w:rsidRPr="008550EF">
        <w:rPr>
          <w:rFonts w:ascii="Calibri" w:hAnsi="Calibri" w:cs="Calibri"/>
          <w:bCs/>
        </w:rPr>
        <w:t>razowego)</w:t>
      </w:r>
      <w:r w:rsidRPr="008550EF">
        <w:rPr>
          <w:rFonts w:ascii="Calibri" w:eastAsia="Cambria" w:hAnsi="Calibri" w:cs="Calibri"/>
          <w:bCs/>
        </w:rPr>
        <w:t xml:space="preserve"> z </w:t>
      </w:r>
      <w:r w:rsidRPr="008550EF">
        <w:rPr>
          <w:rFonts w:ascii="Calibri" w:hAnsi="Calibri" w:cs="Calibri"/>
          <w:bCs/>
        </w:rPr>
        <w:t>jajkiem,</w:t>
      </w:r>
      <w:r w:rsidRPr="008550EF">
        <w:rPr>
          <w:rFonts w:ascii="Calibri" w:eastAsia="Cambria" w:hAnsi="Calibri" w:cs="Calibri"/>
          <w:bCs/>
        </w:rPr>
        <w:t xml:space="preserve"> </w:t>
      </w:r>
      <w:r w:rsidRPr="008550EF">
        <w:rPr>
          <w:rFonts w:ascii="Calibri" w:hAnsi="Calibri" w:cs="Calibri"/>
          <w:bCs/>
        </w:rPr>
        <w:t>dżemem,</w:t>
      </w:r>
      <w:r w:rsidRPr="008550EF">
        <w:rPr>
          <w:rFonts w:ascii="Calibri" w:eastAsia="Cambria" w:hAnsi="Calibri" w:cs="Calibri"/>
          <w:bCs/>
        </w:rPr>
        <w:t xml:space="preserve"> </w:t>
      </w:r>
      <w:r w:rsidRPr="008550EF">
        <w:rPr>
          <w:rFonts w:ascii="Calibri" w:hAnsi="Calibri" w:cs="Calibri"/>
          <w:bCs/>
        </w:rPr>
        <w:t>serem</w:t>
      </w:r>
      <w:r w:rsidRPr="008550EF">
        <w:rPr>
          <w:rFonts w:ascii="Calibri" w:eastAsia="Cambria" w:hAnsi="Calibri" w:cs="Calibri"/>
          <w:bCs/>
        </w:rPr>
        <w:t xml:space="preserve"> </w:t>
      </w:r>
      <w:r w:rsidRPr="008550EF">
        <w:rPr>
          <w:rFonts w:ascii="Calibri" w:hAnsi="Calibri" w:cs="Calibri"/>
          <w:bCs/>
        </w:rPr>
        <w:t>białym,</w:t>
      </w:r>
      <w:r w:rsidRPr="008550EF">
        <w:rPr>
          <w:rFonts w:ascii="Calibri" w:eastAsia="Cambria" w:hAnsi="Calibri" w:cs="Calibri"/>
          <w:bCs/>
        </w:rPr>
        <w:t xml:space="preserve"> </w:t>
      </w:r>
      <w:r w:rsidRPr="008550EF">
        <w:rPr>
          <w:rFonts w:ascii="Calibri" w:hAnsi="Calibri" w:cs="Calibri"/>
          <w:bCs/>
        </w:rPr>
        <w:t>żółtym,</w:t>
      </w:r>
      <w:r w:rsidRPr="008550EF">
        <w:rPr>
          <w:rFonts w:ascii="Calibri" w:eastAsia="Cambria" w:hAnsi="Calibri" w:cs="Calibri"/>
          <w:bCs/>
        </w:rPr>
        <w:t xml:space="preserve"> </w:t>
      </w:r>
      <w:r w:rsidRPr="008550EF">
        <w:rPr>
          <w:rFonts w:ascii="Calibri" w:hAnsi="Calibri" w:cs="Calibri"/>
          <w:bCs/>
        </w:rPr>
        <w:t>wędliną</w:t>
      </w:r>
      <w:r w:rsidRPr="008550EF">
        <w:rPr>
          <w:rFonts w:ascii="Calibri" w:eastAsia="Cambria" w:hAnsi="Calibri" w:cs="Calibri"/>
          <w:bCs/>
        </w:rPr>
        <w:t xml:space="preserve"> </w:t>
      </w:r>
      <w:r w:rsidRPr="008550EF">
        <w:rPr>
          <w:rFonts w:ascii="Calibri" w:hAnsi="Calibri" w:cs="Calibri"/>
          <w:bCs/>
        </w:rPr>
        <w:t>oraz</w:t>
      </w:r>
      <w:r w:rsidRPr="008550EF">
        <w:rPr>
          <w:rFonts w:ascii="Calibri" w:eastAsia="Cambria" w:hAnsi="Calibri" w:cs="Calibri"/>
          <w:bCs/>
        </w:rPr>
        <w:t xml:space="preserve"> </w:t>
      </w:r>
      <w:r w:rsidRPr="008550EF">
        <w:rPr>
          <w:rFonts w:ascii="Calibri" w:hAnsi="Calibri" w:cs="Calibri"/>
          <w:bCs/>
        </w:rPr>
        <w:t>warzywami</w:t>
      </w:r>
      <w:r w:rsidRPr="008550EF">
        <w:rPr>
          <w:rFonts w:ascii="Calibri" w:eastAsia="Cambria" w:hAnsi="Calibri" w:cs="Calibri"/>
          <w:bCs/>
        </w:rPr>
        <w:t xml:space="preserve"> </w:t>
      </w:r>
      <w:r w:rsidRPr="008550EF">
        <w:rPr>
          <w:rFonts w:ascii="Calibri" w:hAnsi="Calibri" w:cs="Calibri"/>
          <w:bCs/>
        </w:rPr>
        <w:t>np.:</w:t>
      </w:r>
      <w:r w:rsidRPr="008550EF">
        <w:rPr>
          <w:rFonts w:ascii="Calibri" w:eastAsia="Cambria" w:hAnsi="Calibri" w:cs="Calibri"/>
          <w:bCs/>
        </w:rPr>
        <w:t xml:space="preserve"> </w:t>
      </w:r>
      <w:r w:rsidRPr="008550EF">
        <w:rPr>
          <w:rFonts w:ascii="Calibri" w:hAnsi="Calibri" w:cs="Calibri"/>
          <w:bCs/>
        </w:rPr>
        <w:t>pomidorem,</w:t>
      </w:r>
      <w:r w:rsidRPr="008550EF">
        <w:rPr>
          <w:rFonts w:ascii="Calibri" w:eastAsia="Cambria" w:hAnsi="Calibri" w:cs="Calibri"/>
          <w:bCs/>
        </w:rPr>
        <w:t xml:space="preserve"> </w:t>
      </w:r>
      <w:r w:rsidRPr="008550EF">
        <w:rPr>
          <w:rFonts w:ascii="Calibri" w:hAnsi="Calibri" w:cs="Calibri"/>
          <w:bCs/>
        </w:rPr>
        <w:t>ogórkiem</w:t>
      </w:r>
      <w:r w:rsidRPr="008550EF">
        <w:rPr>
          <w:rFonts w:ascii="Calibri" w:eastAsia="Cambria" w:hAnsi="Calibri" w:cs="Calibri"/>
          <w:bCs/>
        </w:rPr>
        <w:t xml:space="preserve"> </w:t>
      </w:r>
      <w:r w:rsidRPr="008550EF">
        <w:rPr>
          <w:rFonts w:ascii="Calibri" w:hAnsi="Calibri" w:cs="Calibri"/>
          <w:bCs/>
        </w:rPr>
        <w:t>kiszonym</w:t>
      </w:r>
      <w:r w:rsidRPr="008550EF">
        <w:rPr>
          <w:rFonts w:ascii="Calibri" w:eastAsia="Cambria" w:hAnsi="Calibri" w:cs="Calibri"/>
          <w:bCs/>
        </w:rPr>
        <w:t xml:space="preserve"> </w:t>
      </w:r>
      <w:r w:rsidRPr="008550EF">
        <w:rPr>
          <w:rFonts w:ascii="Calibri" w:hAnsi="Calibri" w:cs="Calibri"/>
          <w:bCs/>
        </w:rPr>
        <w:t>lub</w:t>
      </w:r>
      <w:r w:rsidRPr="008550EF">
        <w:rPr>
          <w:rFonts w:ascii="Calibri" w:eastAsia="Cambria" w:hAnsi="Calibri" w:cs="Calibri"/>
          <w:bCs/>
        </w:rPr>
        <w:t xml:space="preserve"> </w:t>
      </w:r>
      <w:r w:rsidRPr="008550EF">
        <w:rPr>
          <w:rFonts w:ascii="Calibri" w:hAnsi="Calibri" w:cs="Calibri"/>
          <w:bCs/>
        </w:rPr>
        <w:t>świeżym,</w:t>
      </w:r>
      <w:r w:rsidRPr="008550EF">
        <w:rPr>
          <w:rFonts w:ascii="Calibri" w:eastAsia="Cambria" w:hAnsi="Calibri" w:cs="Calibri"/>
          <w:bCs/>
        </w:rPr>
        <w:t xml:space="preserve"> </w:t>
      </w:r>
      <w:r w:rsidRPr="008550EF">
        <w:rPr>
          <w:rFonts w:ascii="Calibri" w:hAnsi="Calibri" w:cs="Calibri"/>
          <w:bCs/>
        </w:rPr>
        <w:t>sałatą,</w:t>
      </w:r>
      <w:r w:rsidRPr="008550EF">
        <w:rPr>
          <w:rFonts w:ascii="Calibri" w:eastAsia="Cambria" w:hAnsi="Calibri" w:cs="Calibri"/>
          <w:bCs/>
        </w:rPr>
        <w:t xml:space="preserve"> </w:t>
      </w:r>
      <w:r w:rsidRPr="008550EF">
        <w:rPr>
          <w:rFonts w:ascii="Calibri" w:hAnsi="Calibri" w:cs="Calibri"/>
          <w:bCs/>
        </w:rPr>
        <w:t>szczypiorkiem</w:t>
      </w:r>
      <w:r w:rsidRPr="008550EF">
        <w:rPr>
          <w:rFonts w:ascii="Calibri" w:eastAsia="Cambria" w:hAnsi="Calibri" w:cs="Calibri"/>
          <w:bCs/>
        </w:rPr>
        <w:t xml:space="preserve"> </w:t>
      </w:r>
      <w:r w:rsidRPr="008550EF">
        <w:rPr>
          <w:rFonts w:ascii="Calibri" w:hAnsi="Calibri" w:cs="Calibri"/>
          <w:bCs/>
        </w:rPr>
        <w:t>lub</w:t>
      </w:r>
      <w:r w:rsidRPr="008550EF">
        <w:rPr>
          <w:rFonts w:ascii="Calibri" w:eastAsia="Cambria" w:hAnsi="Calibri" w:cs="Calibri"/>
          <w:bCs/>
        </w:rPr>
        <w:t xml:space="preserve"> </w:t>
      </w:r>
      <w:r w:rsidRPr="008550EF">
        <w:rPr>
          <w:rFonts w:ascii="Calibri" w:hAnsi="Calibri" w:cs="Calibri"/>
          <w:bCs/>
        </w:rPr>
        <w:t>rzodkiewką,</w:t>
      </w:r>
      <w:r w:rsidRPr="008550EF">
        <w:rPr>
          <w:rFonts w:ascii="Calibri" w:eastAsia="Cambria" w:hAnsi="Calibri" w:cs="Calibri"/>
          <w:bCs/>
        </w:rPr>
        <w:t xml:space="preserve"> </w:t>
      </w:r>
      <w:r w:rsidRPr="008550EF">
        <w:rPr>
          <w:rFonts w:ascii="Calibri" w:hAnsi="Calibri" w:cs="Calibri"/>
          <w:bCs/>
        </w:rPr>
        <w:t>papryką</w:t>
      </w:r>
      <w:r w:rsidRPr="008550EF">
        <w:rPr>
          <w:rFonts w:ascii="Calibri" w:eastAsia="Cambria" w:hAnsi="Calibri" w:cs="Calibri"/>
          <w:bCs/>
        </w:rPr>
        <w:t xml:space="preserve"> </w:t>
      </w:r>
      <w:r w:rsidRPr="008550EF">
        <w:rPr>
          <w:rFonts w:ascii="Calibri" w:hAnsi="Calibri" w:cs="Calibri"/>
          <w:bCs/>
        </w:rPr>
        <w:t>lub</w:t>
      </w:r>
      <w:r w:rsidRPr="008550EF">
        <w:rPr>
          <w:rFonts w:ascii="Calibri" w:eastAsia="Cambria" w:hAnsi="Calibri" w:cs="Calibri"/>
          <w:bCs/>
        </w:rPr>
        <w:t xml:space="preserve"> </w:t>
      </w:r>
      <w:r w:rsidRPr="008550EF">
        <w:rPr>
          <w:rFonts w:ascii="Calibri" w:hAnsi="Calibri" w:cs="Calibri"/>
          <w:bCs/>
        </w:rPr>
        <w:t>inne;</w:t>
      </w:r>
    </w:p>
    <w:p w:rsidR="000B777C" w:rsidRPr="008550EF" w:rsidRDefault="000B777C" w:rsidP="000B777C">
      <w:pPr>
        <w:numPr>
          <w:ilvl w:val="0"/>
          <w:numId w:val="27"/>
        </w:numPr>
        <w:suppressAutoHyphens/>
        <w:spacing w:line="240" w:lineRule="auto"/>
        <w:ind w:left="709" w:hanging="283"/>
        <w:jc w:val="both"/>
        <w:rPr>
          <w:rFonts w:ascii="Calibri" w:hAnsi="Calibri" w:cs="Calibri"/>
          <w:bCs/>
        </w:rPr>
      </w:pPr>
      <w:r w:rsidRPr="008550EF">
        <w:rPr>
          <w:rFonts w:ascii="Calibri" w:hAnsi="Calibri" w:cs="Calibri"/>
          <w:bCs/>
        </w:rPr>
        <w:t>chude</w:t>
      </w:r>
      <w:r w:rsidRPr="008550EF">
        <w:rPr>
          <w:rFonts w:ascii="Calibri" w:eastAsia="Cambria" w:hAnsi="Calibri" w:cs="Calibri"/>
          <w:bCs/>
        </w:rPr>
        <w:t xml:space="preserve"> </w:t>
      </w:r>
      <w:r w:rsidRPr="008550EF">
        <w:rPr>
          <w:rFonts w:ascii="Calibri" w:hAnsi="Calibri" w:cs="Calibri"/>
          <w:bCs/>
        </w:rPr>
        <w:t>kiełbaski</w:t>
      </w:r>
      <w:r w:rsidRPr="008550EF">
        <w:rPr>
          <w:rFonts w:ascii="Calibri" w:eastAsia="Cambria" w:hAnsi="Calibri" w:cs="Calibri"/>
          <w:bCs/>
        </w:rPr>
        <w:t xml:space="preserve"> </w:t>
      </w:r>
      <w:r w:rsidRPr="008550EF">
        <w:rPr>
          <w:rFonts w:ascii="Calibri" w:hAnsi="Calibri" w:cs="Calibri"/>
          <w:bCs/>
        </w:rPr>
        <w:t>na</w:t>
      </w:r>
      <w:r w:rsidRPr="008550EF">
        <w:rPr>
          <w:rFonts w:ascii="Calibri" w:eastAsia="Cambria" w:hAnsi="Calibri" w:cs="Calibri"/>
          <w:bCs/>
        </w:rPr>
        <w:t xml:space="preserve"> </w:t>
      </w:r>
      <w:r w:rsidRPr="008550EF">
        <w:rPr>
          <w:rFonts w:ascii="Calibri" w:hAnsi="Calibri" w:cs="Calibri"/>
          <w:bCs/>
        </w:rPr>
        <w:t>gorąco</w:t>
      </w:r>
      <w:r w:rsidRPr="008550EF">
        <w:rPr>
          <w:rFonts w:ascii="Calibri" w:eastAsia="Cambria" w:hAnsi="Calibri" w:cs="Calibri"/>
          <w:bCs/>
        </w:rPr>
        <w:t xml:space="preserve"> </w:t>
      </w:r>
      <w:r w:rsidRPr="008550EF">
        <w:rPr>
          <w:rFonts w:ascii="Calibri" w:hAnsi="Calibri" w:cs="Calibri"/>
          <w:bCs/>
        </w:rPr>
        <w:t>(np.:</w:t>
      </w:r>
      <w:r w:rsidRPr="008550EF">
        <w:rPr>
          <w:rFonts w:ascii="Calibri" w:eastAsia="Cambria" w:hAnsi="Calibri" w:cs="Calibri"/>
          <w:bCs/>
        </w:rPr>
        <w:t xml:space="preserve"> </w:t>
      </w:r>
      <w:r w:rsidRPr="008550EF">
        <w:rPr>
          <w:rFonts w:ascii="Calibri" w:hAnsi="Calibri" w:cs="Calibri"/>
          <w:bCs/>
        </w:rPr>
        <w:t>biała,</w:t>
      </w:r>
      <w:r w:rsidRPr="008550EF">
        <w:rPr>
          <w:rFonts w:ascii="Calibri" w:eastAsia="Cambria" w:hAnsi="Calibri" w:cs="Calibri"/>
          <w:bCs/>
        </w:rPr>
        <w:t xml:space="preserve"> </w:t>
      </w:r>
      <w:r w:rsidRPr="008550EF">
        <w:rPr>
          <w:rFonts w:ascii="Calibri" w:hAnsi="Calibri" w:cs="Calibri"/>
          <w:bCs/>
        </w:rPr>
        <w:t>śląska,</w:t>
      </w:r>
      <w:r w:rsidRPr="008550EF">
        <w:rPr>
          <w:rFonts w:ascii="Calibri" w:eastAsia="Cambria" w:hAnsi="Calibri" w:cs="Calibri"/>
          <w:bCs/>
        </w:rPr>
        <w:t xml:space="preserve"> </w:t>
      </w:r>
      <w:r w:rsidRPr="008550EF">
        <w:rPr>
          <w:rFonts w:ascii="Calibri" w:hAnsi="Calibri" w:cs="Calibri"/>
          <w:bCs/>
        </w:rPr>
        <w:t>parówki</w:t>
      </w:r>
      <w:r w:rsidRPr="008550EF">
        <w:rPr>
          <w:rFonts w:ascii="Calibri" w:eastAsia="Cambria" w:hAnsi="Calibri" w:cs="Calibri"/>
          <w:bCs/>
        </w:rPr>
        <w:t xml:space="preserve"> o </w:t>
      </w:r>
      <w:r w:rsidRPr="008550EF">
        <w:rPr>
          <w:rFonts w:ascii="Calibri" w:hAnsi="Calibri" w:cs="Calibri"/>
          <w:bCs/>
        </w:rPr>
        <w:t>zawartości</w:t>
      </w:r>
      <w:r w:rsidRPr="008550EF">
        <w:rPr>
          <w:rFonts w:ascii="Calibri" w:eastAsia="Cambria" w:hAnsi="Calibri" w:cs="Calibri"/>
          <w:bCs/>
        </w:rPr>
        <w:t xml:space="preserve"> </w:t>
      </w:r>
      <w:r w:rsidRPr="008550EF">
        <w:rPr>
          <w:rFonts w:ascii="Calibri" w:hAnsi="Calibri" w:cs="Calibri"/>
          <w:bCs/>
        </w:rPr>
        <w:t>min.</w:t>
      </w:r>
      <w:r w:rsidRPr="008550EF">
        <w:rPr>
          <w:rFonts w:ascii="Calibri" w:eastAsia="Cambria" w:hAnsi="Calibri" w:cs="Calibri"/>
          <w:bCs/>
        </w:rPr>
        <w:t xml:space="preserve"> </w:t>
      </w:r>
      <w:r w:rsidRPr="008550EF">
        <w:rPr>
          <w:rFonts w:ascii="Calibri" w:hAnsi="Calibri" w:cs="Calibri"/>
          <w:bCs/>
        </w:rPr>
        <w:t>90%</w:t>
      </w:r>
      <w:r w:rsidRPr="008550EF">
        <w:rPr>
          <w:rFonts w:ascii="Calibri" w:eastAsia="Cambria" w:hAnsi="Calibri" w:cs="Calibri"/>
          <w:bCs/>
        </w:rPr>
        <w:t xml:space="preserve"> </w:t>
      </w:r>
      <w:r w:rsidRPr="008550EF">
        <w:rPr>
          <w:rFonts w:ascii="Calibri" w:hAnsi="Calibri" w:cs="Calibri"/>
          <w:bCs/>
        </w:rPr>
        <w:t>mięsa),</w:t>
      </w:r>
    </w:p>
    <w:p w:rsidR="000B777C" w:rsidRPr="008550EF" w:rsidRDefault="000B777C" w:rsidP="000B777C">
      <w:pPr>
        <w:numPr>
          <w:ilvl w:val="0"/>
          <w:numId w:val="27"/>
        </w:numPr>
        <w:suppressAutoHyphens/>
        <w:spacing w:line="240" w:lineRule="auto"/>
        <w:ind w:left="709" w:hanging="283"/>
        <w:jc w:val="both"/>
        <w:rPr>
          <w:rFonts w:ascii="Calibri" w:eastAsia="Cambria" w:hAnsi="Calibri" w:cs="Calibri"/>
          <w:bCs/>
        </w:rPr>
      </w:pPr>
      <w:r w:rsidRPr="008550EF">
        <w:rPr>
          <w:rFonts w:ascii="Calibri" w:hAnsi="Calibri" w:cs="Calibri"/>
          <w:bCs/>
        </w:rPr>
        <w:t>pasta</w:t>
      </w:r>
      <w:r w:rsidRPr="008550EF">
        <w:rPr>
          <w:rFonts w:ascii="Calibri" w:eastAsia="Cambria" w:hAnsi="Calibri" w:cs="Calibri"/>
          <w:bCs/>
        </w:rPr>
        <w:t xml:space="preserve"> </w:t>
      </w:r>
      <w:r w:rsidRPr="008550EF">
        <w:rPr>
          <w:rFonts w:ascii="Calibri" w:hAnsi="Calibri" w:cs="Calibri"/>
          <w:bCs/>
        </w:rPr>
        <w:t>jajeczna</w:t>
      </w:r>
      <w:r w:rsidRPr="008550EF">
        <w:rPr>
          <w:rFonts w:ascii="Calibri" w:eastAsia="Cambria" w:hAnsi="Calibri" w:cs="Calibri"/>
          <w:bCs/>
        </w:rPr>
        <w:t xml:space="preserve"> </w:t>
      </w:r>
      <w:r w:rsidRPr="008550EF">
        <w:rPr>
          <w:rFonts w:ascii="Calibri" w:hAnsi="Calibri" w:cs="Calibri"/>
          <w:bCs/>
        </w:rPr>
        <w:t>lub</w:t>
      </w:r>
      <w:r w:rsidRPr="008550EF">
        <w:rPr>
          <w:rFonts w:ascii="Calibri" w:eastAsia="Cambria" w:hAnsi="Calibri" w:cs="Calibri"/>
          <w:bCs/>
        </w:rPr>
        <w:t xml:space="preserve"> </w:t>
      </w:r>
      <w:r w:rsidRPr="008550EF">
        <w:rPr>
          <w:rFonts w:ascii="Calibri" w:hAnsi="Calibri" w:cs="Calibri"/>
          <w:bCs/>
        </w:rPr>
        <w:t>rybna,</w:t>
      </w:r>
      <w:r w:rsidRPr="008550EF">
        <w:rPr>
          <w:rFonts w:ascii="Calibri" w:eastAsia="Cambria" w:hAnsi="Calibri" w:cs="Calibri"/>
          <w:bCs/>
        </w:rPr>
        <w:t xml:space="preserve"> </w:t>
      </w:r>
      <w:r w:rsidRPr="008550EF">
        <w:rPr>
          <w:rFonts w:ascii="Calibri" w:hAnsi="Calibri" w:cs="Calibri"/>
          <w:bCs/>
        </w:rPr>
        <w:t>ryba</w:t>
      </w:r>
      <w:r w:rsidRPr="008550EF">
        <w:rPr>
          <w:rFonts w:ascii="Calibri" w:eastAsia="Cambria" w:hAnsi="Calibri" w:cs="Calibri"/>
          <w:bCs/>
        </w:rPr>
        <w:t xml:space="preserve"> </w:t>
      </w:r>
      <w:r w:rsidRPr="008550EF">
        <w:rPr>
          <w:rFonts w:ascii="Calibri" w:hAnsi="Calibri" w:cs="Calibri"/>
          <w:bCs/>
        </w:rPr>
        <w:t>na</w:t>
      </w:r>
      <w:r w:rsidRPr="008550EF">
        <w:rPr>
          <w:rFonts w:ascii="Calibri" w:eastAsia="Cambria" w:hAnsi="Calibri" w:cs="Calibri"/>
          <w:bCs/>
        </w:rPr>
        <w:t xml:space="preserve"> </w:t>
      </w:r>
      <w:r w:rsidRPr="008550EF">
        <w:rPr>
          <w:rFonts w:ascii="Calibri" w:hAnsi="Calibri" w:cs="Calibri"/>
          <w:bCs/>
        </w:rPr>
        <w:t>śniadanie</w:t>
      </w:r>
      <w:r w:rsidRPr="008550EF">
        <w:rPr>
          <w:rFonts w:ascii="Calibri" w:eastAsia="Cambria" w:hAnsi="Calibri" w:cs="Calibri"/>
          <w:bCs/>
        </w:rPr>
        <w:t xml:space="preserve"> </w:t>
      </w:r>
      <w:r w:rsidRPr="008550EF">
        <w:rPr>
          <w:rFonts w:ascii="Calibri" w:hAnsi="Calibri" w:cs="Calibri"/>
          <w:bCs/>
        </w:rPr>
        <w:t>1</w:t>
      </w:r>
      <w:r w:rsidRPr="008550EF">
        <w:rPr>
          <w:rFonts w:ascii="Calibri" w:eastAsia="Cambria" w:hAnsi="Calibri" w:cs="Calibri"/>
          <w:bCs/>
        </w:rPr>
        <w:t xml:space="preserve"> </w:t>
      </w:r>
      <w:r w:rsidRPr="008550EF">
        <w:rPr>
          <w:rFonts w:ascii="Calibri" w:hAnsi="Calibri" w:cs="Calibri"/>
          <w:bCs/>
        </w:rPr>
        <w:t>raz</w:t>
      </w:r>
      <w:r w:rsidRPr="008550EF">
        <w:rPr>
          <w:rFonts w:ascii="Calibri" w:eastAsia="Cambria" w:hAnsi="Calibri" w:cs="Calibri"/>
          <w:bCs/>
        </w:rPr>
        <w:t xml:space="preserve"> </w:t>
      </w:r>
      <w:r w:rsidRPr="008550EF">
        <w:rPr>
          <w:rFonts w:ascii="Calibri" w:hAnsi="Calibri" w:cs="Calibri"/>
          <w:bCs/>
        </w:rPr>
        <w:t>na dwa tygodnie.</w:t>
      </w:r>
      <w:r w:rsidRPr="008550EF">
        <w:rPr>
          <w:rFonts w:ascii="Calibri" w:eastAsia="Cambria" w:hAnsi="Calibri" w:cs="Calibri"/>
          <w:bCs/>
        </w:rPr>
        <w:t xml:space="preserve"> </w:t>
      </w:r>
    </w:p>
    <w:p w:rsidR="000B777C" w:rsidRPr="008550EF" w:rsidRDefault="000B777C" w:rsidP="000B777C">
      <w:pPr>
        <w:spacing w:line="240" w:lineRule="auto"/>
        <w:ind w:left="709"/>
        <w:jc w:val="both"/>
        <w:rPr>
          <w:rFonts w:ascii="Calibri" w:eastAsia="Cambria" w:hAnsi="Calibri" w:cs="Calibri"/>
          <w:bCs/>
        </w:rPr>
      </w:pPr>
    </w:p>
    <w:p w:rsidR="000B777C" w:rsidRPr="008550EF" w:rsidRDefault="000B777C" w:rsidP="000B777C">
      <w:pPr>
        <w:numPr>
          <w:ilvl w:val="0"/>
          <w:numId w:val="29"/>
        </w:numPr>
        <w:suppressAutoHyphens/>
        <w:spacing w:line="240" w:lineRule="auto"/>
        <w:ind w:left="426"/>
        <w:jc w:val="both"/>
        <w:rPr>
          <w:rFonts w:ascii="Calibri" w:eastAsia="Cambria" w:hAnsi="Calibri" w:cs="Calibri"/>
          <w:b/>
          <w:bCs/>
        </w:rPr>
      </w:pPr>
      <w:r w:rsidRPr="008550EF">
        <w:rPr>
          <w:rFonts w:ascii="Calibri" w:hAnsi="Calibri" w:cs="Calibri"/>
          <w:b/>
          <w:bCs/>
        </w:rPr>
        <w:t xml:space="preserve">obiad: </w:t>
      </w:r>
      <w:r w:rsidRPr="008550EF">
        <w:rPr>
          <w:rFonts w:ascii="Calibri" w:hAnsi="Calibri" w:cs="Calibri"/>
        </w:rPr>
        <w:t>zupa, drugie danie: ziemniaki (lub zamiennie ryż, kasza, kopytka, makaron itp.) - dania mięsne np. sztuka mięsa, udziec kurczaka, pierś z indyka  kotlet schabowy, stek z piersi z kurczaka, bitki wołowe, gulasz itp., ryba ( 1 raz w tygodniu), pierogi, naleśniki, knedle itp., surówka, kompot lub napój.</w:t>
      </w:r>
    </w:p>
    <w:p w:rsidR="000B777C" w:rsidRPr="008550EF" w:rsidRDefault="000B777C" w:rsidP="000B777C">
      <w:pPr>
        <w:spacing w:line="240" w:lineRule="auto"/>
        <w:ind w:left="426"/>
        <w:jc w:val="both"/>
        <w:rPr>
          <w:rFonts w:ascii="Calibri" w:eastAsia="Cambria" w:hAnsi="Calibri" w:cs="Calibri"/>
          <w:b/>
          <w:bCs/>
        </w:rPr>
      </w:pPr>
    </w:p>
    <w:p w:rsidR="000B777C" w:rsidRPr="008550EF" w:rsidRDefault="000B777C" w:rsidP="000B777C">
      <w:pPr>
        <w:numPr>
          <w:ilvl w:val="0"/>
          <w:numId w:val="29"/>
        </w:numPr>
        <w:suppressAutoHyphens/>
        <w:spacing w:line="240" w:lineRule="auto"/>
        <w:ind w:left="426"/>
        <w:jc w:val="both"/>
        <w:rPr>
          <w:rFonts w:ascii="Calibri" w:hAnsi="Calibri" w:cs="Calibri"/>
          <w:b/>
          <w:bCs/>
        </w:rPr>
      </w:pPr>
      <w:r w:rsidRPr="008550EF">
        <w:rPr>
          <w:rFonts w:ascii="Calibri" w:hAnsi="Calibri" w:cs="Calibri"/>
          <w:b/>
          <w:bCs/>
        </w:rPr>
        <w:t>podwieczorek:</w:t>
      </w:r>
    </w:p>
    <w:p w:rsidR="000B777C" w:rsidRPr="008550EF" w:rsidRDefault="000B777C" w:rsidP="000B777C">
      <w:pPr>
        <w:spacing w:line="240" w:lineRule="auto"/>
        <w:ind w:left="426"/>
        <w:jc w:val="both"/>
        <w:rPr>
          <w:rFonts w:ascii="Calibri" w:hAnsi="Calibri" w:cs="Calibri"/>
          <w:bCs/>
        </w:rPr>
      </w:pPr>
      <w:r w:rsidRPr="008550EF">
        <w:rPr>
          <w:rFonts w:ascii="Calibri" w:hAnsi="Calibri" w:cs="Calibri"/>
          <w:bCs/>
        </w:rPr>
        <w:t>owoce</w:t>
      </w:r>
      <w:r w:rsidRPr="008550EF">
        <w:rPr>
          <w:rFonts w:ascii="Calibri" w:eastAsia="Cambria" w:hAnsi="Calibri" w:cs="Calibri"/>
          <w:bCs/>
        </w:rPr>
        <w:t xml:space="preserve"> </w:t>
      </w:r>
      <w:r w:rsidRPr="008550EF">
        <w:rPr>
          <w:rFonts w:ascii="Calibri" w:hAnsi="Calibri" w:cs="Calibri"/>
          <w:bCs/>
        </w:rPr>
        <w:t>lub</w:t>
      </w:r>
      <w:r w:rsidRPr="008550EF">
        <w:rPr>
          <w:rFonts w:ascii="Calibri" w:eastAsia="Cambria" w:hAnsi="Calibri" w:cs="Calibri"/>
          <w:bCs/>
        </w:rPr>
        <w:t xml:space="preserve"> </w:t>
      </w:r>
      <w:r w:rsidRPr="008550EF">
        <w:rPr>
          <w:rFonts w:ascii="Calibri" w:hAnsi="Calibri" w:cs="Calibri"/>
          <w:bCs/>
        </w:rPr>
        <w:t>warzywa,</w:t>
      </w:r>
      <w:r w:rsidRPr="008550EF">
        <w:rPr>
          <w:rFonts w:ascii="Calibri" w:eastAsia="Cambria" w:hAnsi="Calibri" w:cs="Calibri"/>
          <w:bCs/>
        </w:rPr>
        <w:t xml:space="preserve"> </w:t>
      </w:r>
      <w:r w:rsidRPr="008550EF">
        <w:rPr>
          <w:rFonts w:ascii="Calibri" w:hAnsi="Calibri" w:cs="Calibri"/>
          <w:bCs/>
        </w:rPr>
        <w:t>desery</w:t>
      </w:r>
      <w:r w:rsidRPr="008550EF">
        <w:rPr>
          <w:rFonts w:ascii="Calibri" w:eastAsia="Cambria" w:hAnsi="Calibri" w:cs="Calibri"/>
          <w:bCs/>
        </w:rPr>
        <w:t xml:space="preserve"> </w:t>
      </w:r>
      <w:r w:rsidRPr="008550EF">
        <w:rPr>
          <w:rFonts w:ascii="Calibri" w:hAnsi="Calibri" w:cs="Calibri"/>
          <w:bCs/>
        </w:rPr>
        <w:t>owocowe,</w:t>
      </w:r>
      <w:r w:rsidRPr="008550EF">
        <w:rPr>
          <w:rFonts w:ascii="Calibri" w:eastAsia="Cambria" w:hAnsi="Calibri" w:cs="Calibri"/>
          <w:bCs/>
        </w:rPr>
        <w:t xml:space="preserve"> </w:t>
      </w:r>
      <w:r w:rsidRPr="008550EF">
        <w:rPr>
          <w:rFonts w:ascii="Calibri" w:hAnsi="Calibri" w:cs="Calibri"/>
          <w:bCs/>
        </w:rPr>
        <w:t>serki,</w:t>
      </w:r>
      <w:r w:rsidRPr="008550EF">
        <w:rPr>
          <w:rFonts w:ascii="Calibri" w:eastAsia="Cambria" w:hAnsi="Calibri" w:cs="Calibri"/>
          <w:bCs/>
        </w:rPr>
        <w:t xml:space="preserve"> </w:t>
      </w:r>
      <w:r w:rsidRPr="008550EF">
        <w:rPr>
          <w:rFonts w:ascii="Calibri" w:hAnsi="Calibri" w:cs="Calibri"/>
          <w:bCs/>
        </w:rPr>
        <w:t>jogurty,</w:t>
      </w:r>
      <w:r w:rsidRPr="008550EF">
        <w:rPr>
          <w:rFonts w:ascii="Calibri" w:eastAsia="Cambria" w:hAnsi="Calibri" w:cs="Calibri"/>
          <w:bCs/>
        </w:rPr>
        <w:t xml:space="preserve"> </w:t>
      </w:r>
      <w:r w:rsidRPr="008550EF">
        <w:rPr>
          <w:rFonts w:ascii="Calibri" w:hAnsi="Calibri" w:cs="Calibri"/>
          <w:bCs/>
        </w:rPr>
        <w:t>koktajle</w:t>
      </w:r>
      <w:r w:rsidRPr="008550EF">
        <w:rPr>
          <w:rFonts w:ascii="Calibri" w:eastAsia="Cambria" w:hAnsi="Calibri" w:cs="Calibri"/>
          <w:bCs/>
        </w:rPr>
        <w:t xml:space="preserve"> </w:t>
      </w:r>
      <w:r w:rsidRPr="008550EF">
        <w:rPr>
          <w:rFonts w:ascii="Calibri" w:hAnsi="Calibri" w:cs="Calibri"/>
          <w:bCs/>
        </w:rPr>
        <w:t>owocowe,</w:t>
      </w:r>
      <w:r w:rsidRPr="008550EF">
        <w:rPr>
          <w:rFonts w:ascii="Calibri" w:eastAsia="Cambria" w:hAnsi="Calibri" w:cs="Calibri"/>
          <w:bCs/>
        </w:rPr>
        <w:t xml:space="preserve"> </w:t>
      </w:r>
      <w:r w:rsidRPr="008550EF">
        <w:rPr>
          <w:rFonts w:ascii="Calibri" w:hAnsi="Calibri" w:cs="Calibri"/>
          <w:bCs/>
        </w:rPr>
        <w:t>soki</w:t>
      </w:r>
      <w:r w:rsidRPr="008550EF">
        <w:rPr>
          <w:rFonts w:ascii="Calibri" w:eastAsia="Cambria" w:hAnsi="Calibri" w:cs="Calibri"/>
          <w:bCs/>
        </w:rPr>
        <w:t xml:space="preserve"> </w:t>
      </w:r>
      <w:r w:rsidRPr="008550EF">
        <w:rPr>
          <w:rFonts w:ascii="Calibri" w:hAnsi="Calibri" w:cs="Calibri"/>
          <w:bCs/>
        </w:rPr>
        <w:t>owocowe</w:t>
      </w:r>
      <w:r w:rsidRPr="008550EF">
        <w:rPr>
          <w:rFonts w:ascii="Calibri" w:eastAsia="Cambria" w:hAnsi="Calibri" w:cs="Calibri"/>
          <w:bCs/>
        </w:rPr>
        <w:t xml:space="preserve"> </w:t>
      </w:r>
      <w:r w:rsidRPr="008550EF">
        <w:rPr>
          <w:rFonts w:ascii="Calibri" w:hAnsi="Calibri" w:cs="Calibri"/>
          <w:bCs/>
        </w:rPr>
        <w:t>(pomarańczowy,</w:t>
      </w:r>
      <w:r w:rsidRPr="008550EF">
        <w:rPr>
          <w:rFonts w:ascii="Calibri" w:eastAsia="Cambria" w:hAnsi="Calibri" w:cs="Calibri"/>
          <w:bCs/>
        </w:rPr>
        <w:t xml:space="preserve"> </w:t>
      </w:r>
      <w:r w:rsidRPr="008550EF">
        <w:rPr>
          <w:rFonts w:ascii="Calibri" w:hAnsi="Calibri" w:cs="Calibri"/>
          <w:bCs/>
        </w:rPr>
        <w:t>bananowy,</w:t>
      </w:r>
      <w:r w:rsidRPr="008550EF">
        <w:rPr>
          <w:rFonts w:ascii="Calibri" w:eastAsia="Cambria" w:hAnsi="Calibri" w:cs="Calibri"/>
          <w:bCs/>
        </w:rPr>
        <w:t xml:space="preserve"> </w:t>
      </w:r>
      <w:r w:rsidRPr="008550EF">
        <w:rPr>
          <w:rFonts w:ascii="Calibri" w:hAnsi="Calibri" w:cs="Calibri"/>
          <w:bCs/>
        </w:rPr>
        <w:t>multiwitamina,</w:t>
      </w:r>
      <w:r w:rsidRPr="008550EF">
        <w:rPr>
          <w:rFonts w:ascii="Calibri" w:eastAsia="Cambria" w:hAnsi="Calibri" w:cs="Calibri"/>
          <w:bCs/>
        </w:rPr>
        <w:t xml:space="preserve"> </w:t>
      </w:r>
      <w:r w:rsidRPr="008550EF">
        <w:rPr>
          <w:rFonts w:ascii="Calibri" w:hAnsi="Calibri" w:cs="Calibri"/>
          <w:bCs/>
        </w:rPr>
        <w:t>jabłkowy,</w:t>
      </w:r>
      <w:r w:rsidRPr="008550EF">
        <w:rPr>
          <w:rFonts w:ascii="Calibri" w:eastAsia="Cambria" w:hAnsi="Calibri" w:cs="Calibri"/>
          <w:bCs/>
        </w:rPr>
        <w:t xml:space="preserve"> </w:t>
      </w:r>
      <w:r w:rsidRPr="008550EF">
        <w:rPr>
          <w:rFonts w:ascii="Calibri" w:hAnsi="Calibri" w:cs="Calibri"/>
          <w:bCs/>
        </w:rPr>
        <w:t>karotka),</w:t>
      </w:r>
      <w:r w:rsidRPr="008550EF">
        <w:rPr>
          <w:rFonts w:ascii="Calibri" w:eastAsia="Cambria" w:hAnsi="Calibri" w:cs="Calibri"/>
          <w:bCs/>
        </w:rPr>
        <w:t xml:space="preserve"> </w:t>
      </w:r>
      <w:r w:rsidRPr="008550EF">
        <w:rPr>
          <w:rFonts w:ascii="Calibri" w:hAnsi="Calibri" w:cs="Calibri"/>
          <w:bCs/>
        </w:rPr>
        <w:t>galaretka,</w:t>
      </w:r>
      <w:r w:rsidRPr="008550EF">
        <w:rPr>
          <w:rFonts w:ascii="Calibri" w:eastAsia="Cambria" w:hAnsi="Calibri" w:cs="Calibri"/>
          <w:bCs/>
        </w:rPr>
        <w:t xml:space="preserve"> </w:t>
      </w:r>
      <w:r w:rsidRPr="008550EF">
        <w:rPr>
          <w:rFonts w:ascii="Calibri" w:hAnsi="Calibri" w:cs="Calibri"/>
          <w:bCs/>
        </w:rPr>
        <w:t>kisiel,</w:t>
      </w:r>
      <w:r w:rsidRPr="008550EF">
        <w:rPr>
          <w:rFonts w:ascii="Calibri" w:eastAsia="Cambria" w:hAnsi="Calibri" w:cs="Calibri"/>
          <w:bCs/>
        </w:rPr>
        <w:t xml:space="preserve"> </w:t>
      </w:r>
      <w:r w:rsidRPr="008550EF">
        <w:rPr>
          <w:rFonts w:ascii="Calibri" w:hAnsi="Calibri" w:cs="Calibri"/>
          <w:bCs/>
        </w:rPr>
        <w:t>bułka</w:t>
      </w:r>
      <w:r w:rsidRPr="008550EF">
        <w:rPr>
          <w:rFonts w:ascii="Calibri" w:eastAsia="Cambria" w:hAnsi="Calibri" w:cs="Calibri"/>
          <w:bCs/>
        </w:rPr>
        <w:t xml:space="preserve"> </w:t>
      </w:r>
      <w:r w:rsidRPr="008550EF">
        <w:rPr>
          <w:rFonts w:ascii="Calibri" w:hAnsi="Calibri" w:cs="Calibri"/>
          <w:bCs/>
        </w:rPr>
        <w:t>słodka</w:t>
      </w:r>
      <w:r w:rsidRPr="008550EF">
        <w:rPr>
          <w:rFonts w:ascii="Calibri" w:eastAsia="Cambria" w:hAnsi="Calibri" w:cs="Calibri"/>
          <w:bCs/>
        </w:rPr>
        <w:t xml:space="preserve"> </w:t>
      </w:r>
      <w:r w:rsidRPr="008550EF">
        <w:rPr>
          <w:rFonts w:ascii="Calibri" w:hAnsi="Calibri" w:cs="Calibri"/>
          <w:bCs/>
        </w:rPr>
        <w:t>(jagodzianka,</w:t>
      </w:r>
      <w:r w:rsidRPr="008550EF">
        <w:rPr>
          <w:rFonts w:ascii="Calibri" w:eastAsia="Cambria" w:hAnsi="Calibri" w:cs="Calibri"/>
          <w:bCs/>
        </w:rPr>
        <w:t xml:space="preserve"> z </w:t>
      </w:r>
      <w:r w:rsidRPr="008550EF">
        <w:rPr>
          <w:rFonts w:ascii="Calibri" w:hAnsi="Calibri" w:cs="Calibri"/>
          <w:bCs/>
        </w:rPr>
        <w:t>budyniem,</w:t>
      </w:r>
      <w:r w:rsidRPr="008550EF">
        <w:rPr>
          <w:rFonts w:ascii="Calibri" w:eastAsia="Cambria" w:hAnsi="Calibri" w:cs="Calibri"/>
          <w:bCs/>
        </w:rPr>
        <w:t xml:space="preserve"> </w:t>
      </w:r>
      <w:r w:rsidRPr="008550EF">
        <w:rPr>
          <w:rFonts w:ascii="Calibri" w:hAnsi="Calibri" w:cs="Calibri"/>
          <w:bCs/>
        </w:rPr>
        <w:t>serem,</w:t>
      </w:r>
      <w:r w:rsidRPr="008550EF">
        <w:rPr>
          <w:rFonts w:ascii="Calibri" w:eastAsia="Cambria" w:hAnsi="Calibri" w:cs="Calibri"/>
          <w:bCs/>
        </w:rPr>
        <w:t xml:space="preserve"> </w:t>
      </w:r>
      <w:r w:rsidRPr="008550EF">
        <w:rPr>
          <w:rFonts w:ascii="Calibri" w:hAnsi="Calibri" w:cs="Calibri"/>
          <w:bCs/>
        </w:rPr>
        <w:t>makiem,</w:t>
      </w:r>
      <w:r w:rsidRPr="008550EF">
        <w:rPr>
          <w:rFonts w:ascii="Calibri" w:eastAsia="Cambria" w:hAnsi="Calibri" w:cs="Calibri"/>
          <w:bCs/>
        </w:rPr>
        <w:t xml:space="preserve"> </w:t>
      </w:r>
      <w:r w:rsidRPr="008550EF">
        <w:rPr>
          <w:rFonts w:ascii="Calibri" w:hAnsi="Calibri" w:cs="Calibri"/>
          <w:bCs/>
        </w:rPr>
        <w:t>jabłkiem,</w:t>
      </w:r>
      <w:r w:rsidRPr="008550EF">
        <w:rPr>
          <w:rFonts w:ascii="Calibri" w:eastAsia="Cambria" w:hAnsi="Calibri" w:cs="Calibri"/>
          <w:bCs/>
        </w:rPr>
        <w:t xml:space="preserve"> </w:t>
      </w:r>
      <w:r w:rsidRPr="008550EF">
        <w:rPr>
          <w:rFonts w:ascii="Calibri" w:hAnsi="Calibri" w:cs="Calibri"/>
          <w:bCs/>
        </w:rPr>
        <w:t>marmoladą),</w:t>
      </w:r>
      <w:r w:rsidRPr="008550EF">
        <w:rPr>
          <w:rFonts w:ascii="Calibri" w:eastAsia="Cambria" w:hAnsi="Calibri" w:cs="Calibri"/>
          <w:bCs/>
        </w:rPr>
        <w:t xml:space="preserve"> </w:t>
      </w:r>
      <w:r w:rsidRPr="008550EF">
        <w:rPr>
          <w:rFonts w:ascii="Calibri" w:hAnsi="Calibri" w:cs="Calibri"/>
          <w:bCs/>
        </w:rPr>
        <w:t>ciasta</w:t>
      </w:r>
      <w:r w:rsidRPr="008550EF">
        <w:rPr>
          <w:rFonts w:ascii="Calibri" w:eastAsia="Cambria" w:hAnsi="Calibri" w:cs="Calibri"/>
          <w:bCs/>
        </w:rPr>
        <w:t xml:space="preserve"> </w:t>
      </w:r>
      <w:r w:rsidRPr="008550EF">
        <w:rPr>
          <w:rFonts w:ascii="Calibri" w:hAnsi="Calibri" w:cs="Calibri"/>
          <w:bCs/>
        </w:rPr>
        <w:t>pieczone</w:t>
      </w:r>
      <w:r w:rsidRPr="008550EF">
        <w:rPr>
          <w:rFonts w:ascii="Calibri" w:eastAsia="Cambria" w:hAnsi="Calibri" w:cs="Calibri"/>
          <w:bCs/>
        </w:rPr>
        <w:t xml:space="preserve"> </w:t>
      </w:r>
      <w:r w:rsidRPr="008550EF">
        <w:rPr>
          <w:rFonts w:ascii="Calibri" w:hAnsi="Calibri" w:cs="Calibri"/>
          <w:bCs/>
        </w:rPr>
        <w:t>przez</w:t>
      </w:r>
      <w:r w:rsidRPr="008550EF">
        <w:rPr>
          <w:rFonts w:ascii="Calibri" w:eastAsia="Cambria" w:hAnsi="Calibri" w:cs="Calibri"/>
          <w:bCs/>
        </w:rPr>
        <w:t xml:space="preserve"> </w:t>
      </w:r>
      <w:r w:rsidRPr="008550EF">
        <w:rPr>
          <w:rFonts w:ascii="Calibri" w:hAnsi="Calibri" w:cs="Calibri"/>
          <w:bCs/>
        </w:rPr>
        <w:t>wykonawcę,</w:t>
      </w:r>
      <w:r w:rsidRPr="008550EF">
        <w:rPr>
          <w:rFonts w:ascii="Calibri" w:eastAsia="Cambria" w:hAnsi="Calibri" w:cs="Calibri"/>
          <w:bCs/>
        </w:rPr>
        <w:t xml:space="preserve"> </w:t>
      </w:r>
      <w:r w:rsidRPr="008550EF">
        <w:rPr>
          <w:rFonts w:ascii="Calibri" w:hAnsi="Calibri" w:cs="Calibri"/>
          <w:bCs/>
        </w:rPr>
        <w:t>kanapki</w:t>
      </w:r>
      <w:r w:rsidRPr="008550EF">
        <w:rPr>
          <w:rFonts w:ascii="Calibri" w:eastAsia="Cambria" w:hAnsi="Calibri" w:cs="Calibri"/>
          <w:bCs/>
        </w:rPr>
        <w:t xml:space="preserve"> </w:t>
      </w:r>
      <w:r w:rsidRPr="008550EF">
        <w:rPr>
          <w:rFonts w:ascii="Calibri" w:hAnsi="Calibri" w:cs="Calibri"/>
          <w:bCs/>
        </w:rPr>
        <w:t>np.</w:t>
      </w:r>
      <w:r w:rsidRPr="008550EF">
        <w:rPr>
          <w:rFonts w:ascii="Calibri" w:eastAsia="Cambria" w:hAnsi="Calibri" w:cs="Calibri"/>
          <w:bCs/>
        </w:rPr>
        <w:t xml:space="preserve"> z </w:t>
      </w:r>
      <w:r w:rsidRPr="008550EF">
        <w:rPr>
          <w:rFonts w:ascii="Calibri" w:hAnsi="Calibri" w:cs="Calibri"/>
          <w:bCs/>
        </w:rPr>
        <w:t>pasztetem,</w:t>
      </w:r>
      <w:r w:rsidRPr="008550EF">
        <w:rPr>
          <w:rFonts w:ascii="Calibri" w:eastAsia="Cambria" w:hAnsi="Calibri" w:cs="Calibri"/>
          <w:bCs/>
        </w:rPr>
        <w:t xml:space="preserve"> </w:t>
      </w:r>
      <w:r w:rsidRPr="008550EF">
        <w:rPr>
          <w:rFonts w:ascii="Calibri" w:hAnsi="Calibri" w:cs="Calibri"/>
          <w:bCs/>
        </w:rPr>
        <w:t>pieczenią</w:t>
      </w:r>
      <w:r w:rsidRPr="008550EF">
        <w:rPr>
          <w:rFonts w:ascii="Calibri" w:eastAsia="Cambria" w:hAnsi="Calibri" w:cs="Calibri"/>
          <w:bCs/>
        </w:rPr>
        <w:t xml:space="preserve"> </w:t>
      </w:r>
      <w:r w:rsidRPr="008550EF">
        <w:rPr>
          <w:rFonts w:ascii="Calibri" w:hAnsi="Calibri" w:cs="Calibri"/>
          <w:bCs/>
        </w:rPr>
        <w:t>itp.,</w:t>
      </w:r>
      <w:r w:rsidRPr="008550EF">
        <w:rPr>
          <w:rFonts w:ascii="Calibri" w:eastAsia="Cambria" w:hAnsi="Calibri" w:cs="Calibri"/>
          <w:bCs/>
        </w:rPr>
        <w:t xml:space="preserve"> z </w:t>
      </w:r>
      <w:r w:rsidRPr="008550EF">
        <w:rPr>
          <w:rFonts w:ascii="Calibri" w:hAnsi="Calibri" w:cs="Calibri"/>
          <w:bCs/>
        </w:rPr>
        <w:t>jajkiem,</w:t>
      </w:r>
      <w:r w:rsidRPr="008550EF">
        <w:rPr>
          <w:rFonts w:ascii="Calibri" w:eastAsia="Cambria" w:hAnsi="Calibri" w:cs="Calibri"/>
          <w:bCs/>
        </w:rPr>
        <w:t xml:space="preserve"> </w:t>
      </w:r>
      <w:r w:rsidRPr="008550EF">
        <w:rPr>
          <w:rFonts w:ascii="Calibri" w:hAnsi="Calibri" w:cs="Calibri"/>
          <w:bCs/>
        </w:rPr>
        <w:t>pomidorem</w:t>
      </w:r>
      <w:r w:rsidRPr="008550EF">
        <w:rPr>
          <w:rFonts w:ascii="Calibri" w:eastAsia="Cambria" w:hAnsi="Calibri" w:cs="Calibri"/>
          <w:bCs/>
        </w:rPr>
        <w:t xml:space="preserve"> i </w:t>
      </w:r>
      <w:r w:rsidRPr="008550EF">
        <w:rPr>
          <w:rFonts w:ascii="Calibri" w:hAnsi="Calibri" w:cs="Calibri"/>
          <w:bCs/>
        </w:rPr>
        <w:t>innymi</w:t>
      </w:r>
      <w:r w:rsidRPr="008550EF">
        <w:rPr>
          <w:rFonts w:ascii="Calibri" w:eastAsia="Cambria" w:hAnsi="Calibri" w:cs="Calibri"/>
          <w:bCs/>
        </w:rPr>
        <w:t xml:space="preserve"> </w:t>
      </w:r>
      <w:r w:rsidRPr="008550EF">
        <w:rPr>
          <w:rFonts w:ascii="Calibri" w:hAnsi="Calibri" w:cs="Calibri"/>
          <w:bCs/>
        </w:rPr>
        <w:t>warzywami.</w:t>
      </w:r>
    </w:p>
    <w:p w:rsidR="000B777C" w:rsidRPr="008550EF" w:rsidRDefault="000B777C" w:rsidP="000B777C">
      <w:pPr>
        <w:spacing w:line="240" w:lineRule="auto"/>
        <w:ind w:left="426"/>
        <w:jc w:val="both"/>
        <w:rPr>
          <w:rFonts w:ascii="Calibri" w:hAnsi="Calibri" w:cs="Calibri"/>
          <w:bCs/>
        </w:rPr>
      </w:pPr>
    </w:p>
    <w:p w:rsidR="000B777C" w:rsidRDefault="000B777C" w:rsidP="000B777C">
      <w:pPr>
        <w:numPr>
          <w:ilvl w:val="0"/>
          <w:numId w:val="29"/>
        </w:numPr>
        <w:suppressAutoHyphens/>
        <w:spacing w:line="240" w:lineRule="auto"/>
        <w:ind w:left="426"/>
        <w:jc w:val="both"/>
        <w:rPr>
          <w:rFonts w:ascii="Calibri" w:hAnsi="Calibri" w:cs="Calibri"/>
        </w:rPr>
      </w:pPr>
      <w:r w:rsidRPr="008550EF">
        <w:rPr>
          <w:rFonts w:ascii="Calibri" w:hAnsi="Calibri" w:cs="Calibri"/>
          <w:b/>
          <w:bCs/>
        </w:rPr>
        <w:t>napoje:</w:t>
      </w:r>
      <w:r w:rsidRPr="008550EF">
        <w:rPr>
          <w:rFonts w:ascii="Calibri" w:eastAsia="Cambria" w:hAnsi="Calibri" w:cs="Calibri"/>
          <w:b/>
          <w:bCs/>
        </w:rPr>
        <w:t xml:space="preserve"> </w:t>
      </w:r>
      <w:r w:rsidRPr="008550EF">
        <w:rPr>
          <w:rFonts w:ascii="Calibri" w:hAnsi="Calibri" w:cs="Calibri"/>
        </w:rPr>
        <w:t>napoje</w:t>
      </w:r>
      <w:r w:rsidRPr="008550EF">
        <w:rPr>
          <w:rFonts w:ascii="Calibri" w:eastAsia="Cambria" w:hAnsi="Calibri" w:cs="Calibri"/>
        </w:rPr>
        <w:t xml:space="preserve"> </w:t>
      </w:r>
      <w:r w:rsidRPr="008550EF">
        <w:rPr>
          <w:rFonts w:ascii="Calibri" w:hAnsi="Calibri" w:cs="Calibri"/>
        </w:rPr>
        <w:t>przygotowane</w:t>
      </w:r>
      <w:r w:rsidRPr="008550EF">
        <w:rPr>
          <w:rFonts w:ascii="Calibri" w:eastAsia="Cambria" w:hAnsi="Calibri" w:cs="Calibri"/>
        </w:rPr>
        <w:t xml:space="preserve"> </w:t>
      </w:r>
      <w:r w:rsidRPr="008550EF">
        <w:rPr>
          <w:rFonts w:ascii="Calibri" w:hAnsi="Calibri" w:cs="Calibri"/>
        </w:rPr>
        <w:t>na</w:t>
      </w:r>
      <w:r w:rsidRPr="008550EF">
        <w:rPr>
          <w:rFonts w:ascii="Calibri" w:eastAsia="Cambria" w:hAnsi="Calibri" w:cs="Calibri"/>
        </w:rPr>
        <w:t xml:space="preserve"> </w:t>
      </w:r>
      <w:r w:rsidRPr="008550EF">
        <w:rPr>
          <w:rFonts w:ascii="Calibri" w:hAnsi="Calibri" w:cs="Calibri"/>
        </w:rPr>
        <w:t>miejscu</w:t>
      </w:r>
      <w:r w:rsidRPr="008550EF">
        <w:rPr>
          <w:rFonts w:ascii="Calibri" w:eastAsia="Cambria" w:hAnsi="Calibri" w:cs="Calibri"/>
        </w:rPr>
        <w:t xml:space="preserve"> </w:t>
      </w:r>
      <w:r w:rsidRPr="008550EF">
        <w:rPr>
          <w:rFonts w:ascii="Calibri" w:hAnsi="Calibri" w:cs="Calibri"/>
        </w:rPr>
        <w:t>mogą</w:t>
      </w:r>
      <w:r w:rsidRPr="008550EF">
        <w:rPr>
          <w:rFonts w:ascii="Calibri" w:eastAsia="Cambria" w:hAnsi="Calibri" w:cs="Calibri"/>
        </w:rPr>
        <w:t xml:space="preserve"> </w:t>
      </w:r>
      <w:r w:rsidRPr="008550EF">
        <w:rPr>
          <w:rFonts w:ascii="Calibri" w:hAnsi="Calibri" w:cs="Calibri"/>
        </w:rPr>
        <w:t>być</w:t>
      </w:r>
      <w:r w:rsidRPr="008550EF">
        <w:rPr>
          <w:rFonts w:ascii="Calibri" w:eastAsia="Cambria" w:hAnsi="Calibri" w:cs="Calibri"/>
        </w:rPr>
        <w:t xml:space="preserve">  </w:t>
      </w:r>
      <w:r w:rsidRPr="008550EF">
        <w:rPr>
          <w:rFonts w:ascii="Calibri" w:hAnsi="Calibri" w:cs="Calibri"/>
        </w:rPr>
        <w:t>słodzone</w:t>
      </w:r>
      <w:r w:rsidRPr="008550EF">
        <w:rPr>
          <w:rFonts w:ascii="Calibri" w:eastAsia="Cambria" w:hAnsi="Calibri" w:cs="Calibri"/>
        </w:rPr>
        <w:t xml:space="preserve"> </w:t>
      </w:r>
      <w:r w:rsidRPr="008550EF">
        <w:rPr>
          <w:rFonts w:ascii="Calibri" w:hAnsi="Calibri" w:cs="Calibri"/>
        </w:rPr>
        <w:t>cukrem</w:t>
      </w:r>
      <w:r w:rsidRPr="008550EF">
        <w:rPr>
          <w:rFonts w:ascii="Calibri" w:eastAsia="Cambria" w:hAnsi="Calibri" w:cs="Calibri"/>
        </w:rPr>
        <w:t xml:space="preserve"> w </w:t>
      </w:r>
      <w:r w:rsidRPr="008550EF">
        <w:rPr>
          <w:rFonts w:ascii="Calibri" w:hAnsi="Calibri" w:cs="Calibri"/>
        </w:rPr>
        <w:t>ilości</w:t>
      </w:r>
      <w:r w:rsidRPr="008550EF">
        <w:rPr>
          <w:rFonts w:ascii="Calibri" w:eastAsia="Cambria" w:hAnsi="Calibri" w:cs="Calibri"/>
        </w:rPr>
        <w:t xml:space="preserve"> </w:t>
      </w:r>
      <w:r w:rsidRPr="008550EF">
        <w:rPr>
          <w:rFonts w:ascii="Calibri" w:hAnsi="Calibri" w:cs="Calibri"/>
        </w:rPr>
        <w:t>nieprzekraczającej</w:t>
      </w:r>
      <w:r w:rsidRPr="008550EF">
        <w:rPr>
          <w:rFonts w:ascii="Calibri" w:eastAsia="Cambria" w:hAnsi="Calibri" w:cs="Calibri"/>
        </w:rPr>
        <w:t xml:space="preserve"> </w:t>
      </w:r>
      <w:r w:rsidRPr="008550EF">
        <w:rPr>
          <w:rFonts w:ascii="Calibri" w:hAnsi="Calibri" w:cs="Calibri"/>
        </w:rPr>
        <w:t>10</w:t>
      </w:r>
      <w:r w:rsidRPr="008550EF">
        <w:rPr>
          <w:rFonts w:ascii="Calibri" w:eastAsia="Cambria" w:hAnsi="Calibri" w:cs="Calibri"/>
        </w:rPr>
        <w:t xml:space="preserve"> </w:t>
      </w:r>
      <w:r w:rsidRPr="008550EF">
        <w:rPr>
          <w:rFonts w:ascii="Calibri" w:hAnsi="Calibri" w:cs="Calibri"/>
        </w:rPr>
        <w:t>g</w:t>
      </w:r>
      <w:r w:rsidRPr="008550EF">
        <w:rPr>
          <w:rFonts w:ascii="Calibri" w:eastAsia="Cambria" w:hAnsi="Calibri" w:cs="Calibri"/>
        </w:rPr>
        <w:t xml:space="preserve"> </w:t>
      </w:r>
      <w:r w:rsidRPr="008550EF">
        <w:rPr>
          <w:rFonts w:ascii="Calibri" w:hAnsi="Calibri" w:cs="Calibri"/>
        </w:rPr>
        <w:t>cukrów</w:t>
      </w:r>
      <w:r w:rsidRPr="008550EF">
        <w:rPr>
          <w:rFonts w:ascii="Calibri" w:eastAsia="Cambria" w:hAnsi="Calibri" w:cs="Calibri"/>
        </w:rPr>
        <w:t xml:space="preserve"> w </w:t>
      </w:r>
      <w:r w:rsidRPr="008550EF">
        <w:rPr>
          <w:rFonts w:ascii="Calibri" w:hAnsi="Calibri" w:cs="Calibri"/>
        </w:rPr>
        <w:t>250</w:t>
      </w:r>
      <w:r w:rsidRPr="008550EF">
        <w:rPr>
          <w:rFonts w:ascii="Calibri" w:eastAsia="Cambria" w:hAnsi="Calibri" w:cs="Calibri"/>
        </w:rPr>
        <w:t xml:space="preserve"> </w:t>
      </w:r>
      <w:r w:rsidRPr="008550EF">
        <w:rPr>
          <w:rFonts w:ascii="Calibri" w:hAnsi="Calibri" w:cs="Calibri"/>
        </w:rPr>
        <w:t>ml</w:t>
      </w:r>
      <w:r w:rsidRPr="008550EF">
        <w:rPr>
          <w:rFonts w:ascii="Calibri" w:eastAsia="Cambria" w:hAnsi="Calibri" w:cs="Calibri"/>
        </w:rPr>
        <w:t xml:space="preserve"> </w:t>
      </w:r>
      <w:r w:rsidRPr="008550EF">
        <w:rPr>
          <w:rFonts w:ascii="Calibri" w:hAnsi="Calibri" w:cs="Calibri"/>
        </w:rPr>
        <w:t>produktu</w:t>
      </w:r>
      <w:r w:rsidRPr="008550EF">
        <w:rPr>
          <w:rFonts w:ascii="Calibri" w:eastAsia="Cambria" w:hAnsi="Calibri" w:cs="Calibri"/>
        </w:rPr>
        <w:t xml:space="preserve"> </w:t>
      </w:r>
      <w:r w:rsidRPr="008550EF">
        <w:rPr>
          <w:rFonts w:ascii="Calibri" w:hAnsi="Calibri" w:cs="Calibri"/>
        </w:rPr>
        <w:t>gotowego</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spożycia.</w:t>
      </w:r>
    </w:p>
    <w:p w:rsidR="000B777C" w:rsidRPr="008550EF" w:rsidRDefault="000B777C" w:rsidP="000B777C">
      <w:pPr>
        <w:suppressAutoHyphens/>
        <w:spacing w:line="240" w:lineRule="auto"/>
        <w:ind w:left="426"/>
        <w:jc w:val="both"/>
        <w:rPr>
          <w:rFonts w:ascii="Calibri" w:hAnsi="Calibri" w:cs="Calibri"/>
        </w:rPr>
      </w:pPr>
    </w:p>
    <w:p w:rsidR="000B777C" w:rsidRPr="008550EF" w:rsidRDefault="000B777C" w:rsidP="000B777C">
      <w:pPr>
        <w:spacing w:line="240" w:lineRule="auto"/>
        <w:ind w:left="426"/>
        <w:jc w:val="both"/>
        <w:rPr>
          <w:rFonts w:ascii="Calibri" w:hAnsi="Calibri" w:cs="Calibri"/>
        </w:rPr>
      </w:pPr>
    </w:p>
    <w:p w:rsidR="000B777C" w:rsidRPr="00144067" w:rsidRDefault="000B777C" w:rsidP="000B777C">
      <w:pPr>
        <w:spacing w:line="240" w:lineRule="auto"/>
        <w:ind w:left="66" w:hanging="66"/>
        <w:jc w:val="both"/>
        <w:rPr>
          <w:rFonts w:ascii="Calibri" w:eastAsia="Cambria" w:hAnsi="Calibri" w:cs="Calibri"/>
        </w:rPr>
      </w:pPr>
      <w:r w:rsidRPr="008550EF">
        <w:rPr>
          <w:rFonts w:ascii="Calibri" w:hAnsi="Calibri" w:cs="Calibri"/>
        </w:rPr>
        <w:t>8</w:t>
      </w:r>
      <w:r>
        <w:t xml:space="preserve">. </w:t>
      </w:r>
      <w:r w:rsidRPr="00597FD3">
        <w:rPr>
          <w:rFonts w:ascii="Calibri" w:hAnsi="Calibri" w:cs="Calibri"/>
        </w:rPr>
        <w:t xml:space="preserve">Wykonawca dostarczał będzie </w:t>
      </w:r>
      <w:r>
        <w:rPr>
          <w:rFonts w:ascii="Calibri" w:hAnsi="Calibri" w:cs="Calibri"/>
        </w:rPr>
        <w:t xml:space="preserve">do zatwierdzenia przez Zamawiającego propozycję </w:t>
      </w:r>
      <w:r w:rsidRPr="00597FD3">
        <w:rPr>
          <w:rFonts w:ascii="Calibri" w:hAnsi="Calibri" w:cs="Calibri"/>
        </w:rPr>
        <w:t>tygodniow</w:t>
      </w:r>
      <w:r>
        <w:rPr>
          <w:rFonts w:ascii="Calibri" w:hAnsi="Calibri" w:cs="Calibri"/>
        </w:rPr>
        <w:t>ego</w:t>
      </w:r>
      <w:r w:rsidRPr="00597FD3">
        <w:rPr>
          <w:rFonts w:ascii="Calibri" w:hAnsi="Calibri" w:cs="Calibri"/>
        </w:rPr>
        <w:t xml:space="preserve"> jadłospis</w:t>
      </w:r>
      <w:r>
        <w:rPr>
          <w:rFonts w:ascii="Calibri" w:hAnsi="Calibri" w:cs="Calibri"/>
        </w:rPr>
        <w:t>u,</w:t>
      </w:r>
      <w:r w:rsidRPr="00597FD3">
        <w:rPr>
          <w:rFonts w:ascii="Calibri" w:hAnsi="Calibri" w:cs="Calibri"/>
        </w:rPr>
        <w:t xml:space="preserve"> w formie pisemnej</w:t>
      </w:r>
      <w:r>
        <w:rPr>
          <w:rFonts w:ascii="Calibri" w:hAnsi="Calibri" w:cs="Calibri"/>
        </w:rPr>
        <w:t xml:space="preserve">, </w:t>
      </w:r>
      <w:r w:rsidRPr="00597FD3">
        <w:rPr>
          <w:rFonts w:ascii="Calibri" w:hAnsi="Calibri" w:cs="Calibri"/>
        </w:rPr>
        <w:t xml:space="preserve">w każdą środę poprzedzającą kolejny </w:t>
      </w:r>
      <w:r>
        <w:rPr>
          <w:rFonts w:ascii="Calibri" w:hAnsi="Calibri" w:cs="Calibri"/>
        </w:rPr>
        <w:t>tydzień</w:t>
      </w:r>
      <w:r w:rsidRPr="00597FD3">
        <w:rPr>
          <w:rFonts w:ascii="Calibri" w:hAnsi="Calibri" w:cs="Calibri"/>
        </w:rPr>
        <w:t xml:space="preserve"> dożywiania</w:t>
      </w:r>
      <w:r>
        <w:rPr>
          <w:rFonts w:ascii="Calibri" w:hAnsi="Calibri" w:cs="Calibri"/>
        </w:rPr>
        <w:t>.</w:t>
      </w:r>
      <w:r w:rsidRPr="00597FD3">
        <w:rPr>
          <w:rFonts w:ascii="Calibri" w:hAnsi="Calibri" w:cs="Calibri"/>
        </w:rPr>
        <w:t xml:space="preserve"> Na każdym jadłospisie powinna widnieć gramatura oraz kaloryczność posiłku – do wiadomości Zamawiającego </w:t>
      </w:r>
      <w:r w:rsidRPr="00597FD3">
        <w:rPr>
          <w:rFonts w:ascii="Calibri" w:hAnsi="Calibri" w:cs="Calibri"/>
        </w:rPr>
        <w:lastRenderedPageBreak/>
        <w:t>oraz wyszczególnione produkty alergizujące. Przez jadłospis tygodniowy należy rozumieć 5 kolejnych dni roboczych od poniedziałku do piątku, w trakcie których usługa będzie świadczona przez Wykonawcę.</w:t>
      </w:r>
      <w:r w:rsidRPr="008550EF">
        <w:rPr>
          <w:rFonts w:ascii="Calibri" w:hAnsi="Calibri" w:cs="Calibri"/>
        </w:rPr>
        <w:t xml:space="preserve"> </w:t>
      </w:r>
      <w:r w:rsidRPr="00144067">
        <w:rPr>
          <w:rFonts w:ascii="Calibri" w:eastAsia="Cambria" w:hAnsi="Calibri" w:cs="Calibri"/>
        </w:rPr>
        <w:t>Z</w:t>
      </w:r>
      <w:r w:rsidRPr="00144067">
        <w:rPr>
          <w:rFonts w:ascii="Calibri" w:hAnsi="Calibri" w:cs="Calibri"/>
        </w:rPr>
        <w:t>amawiający</w:t>
      </w:r>
      <w:r w:rsidRPr="00144067">
        <w:rPr>
          <w:rFonts w:ascii="Calibri" w:eastAsia="Cambria" w:hAnsi="Calibri" w:cs="Calibri"/>
        </w:rPr>
        <w:t xml:space="preserve"> </w:t>
      </w:r>
      <w:r w:rsidRPr="00144067">
        <w:rPr>
          <w:rFonts w:ascii="Calibri" w:hAnsi="Calibri" w:cs="Calibri"/>
        </w:rPr>
        <w:t>ma</w:t>
      </w:r>
      <w:r w:rsidRPr="00144067">
        <w:rPr>
          <w:rFonts w:ascii="Calibri" w:eastAsia="Cambria" w:hAnsi="Calibri" w:cs="Calibri"/>
        </w:rPr>
        <w:t xml:space="preserve"> </w:t>
      </w:r>
      <w:r w:rsidRPr="00144067">
        <w:rPr>
          <w:rFonts w:ascii="Calibri" w:hAnsi="Calibri" w:cs="Calibri"/>
        </w:rPr>
        <w:t>prawo</w:t>
      </w:r>
      <w:r w:rsidRPr="00144067">
        <w:rPr>
          <w:rFonts w:ascii="Calibri" w:eastAsia="Cambria" w:hAnsi="Calibri" w:cs="Calibri"/>
        </w:rPr>
        <w:t xml:space="preserve"> </w:t>
      </w:r>
      <w:r w:rsidRPr="00144067">
        <w:rPr>
          <w:rFonts w:ascii="Calibri" w:hAnsi="Calibri" w:cs="Calibri"/>
        </w:rPr>
        <w:t>do</w:t>
      </w:r>
      <w:r w:rsidRPr="00144067">
        <w:rPr>
          <w:rFonts w:ascii="Calibri" w:eastAsia="Cambria" w:hAnsi="Calibri" w:cs="Calibri"/>
        </w:rPr>
        <w:t xml:space="preserve"> </w:t>
      </w:r>
      <w:r w:rsidRPr="00144067">
        <w:rPr>
          <w:rFonts w:ascii="Calibri" w:hAnsi="Calibri" w:cs="Calibri"/>
        </w:rPr>
        <w:t>dokonania</w:t>
      </w:r>
      <w:r w:rsidRPr="00144067">
        <w:rPr>
          <w:rFonts w:ascii="Calibri" w:eastAsia="Cambria" w:hAnsi="Calibri" w:cs="Calibri"/>
        </w:rPr>
        <w:t xml:space="preserve"> </w:t>
      </w:r>
      <w:r w:rsidRPr="00144067">
        <w:rPr>
          <w:rFonts w:ascii="Calibri" w:hAnsi="Calibri" w:cs="Calibri"/>
        </w:rPr>
        <w:t>zmian</w:t>
      </w:r>
      <w:r w:rsidRPr="00144067">
        <w:rPr>
          <w:rFonts w:ascii="Calibri" w:eastAsia="Cambria" w:hAnsi="Calibri" w:cs="Calibri"/>
        </w:rPr>
        <w:t xml:space="preserve"> w </w:t>
      </w:r>
      <w:r w:rsidRPr="00144067">
        <w:rPr>
          <w:rFonts w:ascii="Calibri" w:hAnsi="Calibri" w:cs="Calibri"/>
        </w:rPr>
        <w:t>jadłospisie.</w:t>
      </w:r>
      <w:r w:rsidRPr="00144067">
        <w:rPr>
          <w:rFonts w:ascii="Calibri" w:eastAsia="Cambria" w:hAnsi="Calibri" w:cs="Calibri"/>
        </w:rPr>
        <w:t xml:space="preserve"> </w:t>
      </w:r>
    </w:p>
    <w:p w:rsidR="000B777C" w:rsidRPr="008550EF" w:rsidRDefault="000B777C" w:rsidP="000B777C">
      <w:pPr>
        <w:spacing w:line="240" w:lineRule="auto"/>
        <w:jc w:val="both"/>
        <w:rPr>
          <w:rFonts w:ascii="Calibri" w:eastAsia="Cambria" w:hAnsi="Calibri" w:cs="Calibri"/>
        </w:rPr>
      </w:pPr>
      <w:r w:rsidRPr="008550EF">
        <w:rPr>
          <w:rFonts w:ascii="Calibri" w:hAnsi="Calibri" w:cs="Calibri"/>
        </w:rPr>
        <w:t>9. Posiłki</w:t>
      </w:r>
      <w:r w:rsidRPr="008550EF">
        <w:rPr>
          <w:rFonts w:ascii="Calibri" w:eastAsia="Cambria" w:hAnsi="Calibri" w:cs="Calibri"/>
        </w:rPr>
        <w:t xml:space="preserve"> </w:t>
      </w:r>
      <w:r w:rsidRPr="008550EF">
        <w:rPr>
          <w:rFonts w:ascii="Calibri" w:hAnsi="Calibri" w:cs="Calibri"/>
        </w:rPr>
        <w:t>musz</w:t>
      </w:r>
      <w:r>
        <w:rPr>
          <w:rFonts w:ascii="Calibri" w:hAnsi="Calibri" w:cs="Calibri"/>
        </w:rPr>
        <w:t>ą</w:t>
      </w:r>
      <w:r w:rsidRPr="008550EF">
        <w:rPr>
          <w:rFonts w:ascii="Calibri" w:eastAsia="Cambria" w:hAnsi="Calibri" w:cs="Calibri"/>
        </w:rPr>
        <w:t xml:space="preserve"> </w:t>
      </w:r>
      <w:r w:rsidRPr="008550EF">
        <w:rPr>
          <w:rFonts w:ascii="Calibri" w:hAnsi="Calibri" w:cs="Calibri"/>
        </w:rPr>
        <w:t>być</w:t>
      </w:r>
      <w:r w:rsidRPr="008550EF">
        <w:rPr>
          <w:rFonts w:ascii="Calibri" w:eastAsia="Cambria" w:hAnsi="Calibri" w:cs="Calibri"/>
        </w:rPr>
        <w:t xml:space="preserve"> </w:t>
      </w:r>
      <w:r w:rsidRPr="008550EF">
        <w:rPr>
          <w:rFonts w:ascii="Calibri" w:hAnsi="Calibri" w:cs="Calibri"/>
        </w:rPr>
        <w:t>urozmaicone,</w:t>
      </w:r>
      <w:r w:rsidRPr="008550EF">
        <w:rPr>
          <w:rFonts w:ascii="Calibri" w:eastAsia="Cambria" w:hAnsi="Calibri" w:cs="Calibri"/>
        </w:rPr>
        <w:t xml:space="preserve"> </w:t>
      </w:r>
      <w:r w:rsidRPr="008550EF">
        <w:rPr>
          <w:rFonts w:ascii="Calibri" w:hAnsi="Calibri" w:cs="Calibri"/>
        </w:rPr>
        <w:t>wysokiej</w:t>
      </w:r>
      <w:r w:rsidRPr="008550EF">
        <w:rPr>
          <w:rFonts w:ascii="Calibri" w:eastAsia="Cambria" w:hAnsi="Calibri" w:cs="Calibri"/>
        </w:rPr>
        <w:t xml:space="preserve"> </w:t>
      </w:r>
      <w:r w:rsidRPr="008550EF">
        <w:rPr>
          <w:rFonts w:ascii="Calibri" w:hAnsi="Calibri" w:cs="Calibri"/>
        </w:rPr>
        <w:t>jakości</w:t>
      </w:r>
      <w:r w:rsidRPr="008550EF">
        <w:rPr>
          <w:rFonts w:ascii="Calibri" w:eastAsia="Cambria" w:hAnsi="Calibri" w:cs="Calibri"/>
        </w:rPr>
        <w:t xml:space="preserve"> </w:t>
      </w:r>
      <w:r w:rsidRPr="008550EF">
        <w:rPr>
          <w:rFonts w:ascii="Calibri" w:hAnsi="Calibri" w:cs="Calibri"/>
        </w:rPr>
        <w:t>zarówno</w:t>
      </w:r>
      <w:r w:rsidRPr="008550EF">
        <w:rPr>
          <w:rFonts w:ascii="Calibri" w:eastAsia="Cambria" w:hAnsi="Calibri" w:cs="Calibri"/>
        </w:rPr>
        <w:t xml:space="preserve"> </w:t>
      </w:r>
      <w:r w:rsidRPr="008550EF">
        <w:rPr>
          <w:rFonts w:ascii="Calibri" w:hAnsi="Calibri" w:cs="Calibri"/>
        </w:rPr>
        <w:t>co</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wartości</w:t>
      </w:r>
      <w:r w:rsidRPr="008550EF">
        <w:rPr>
          <w:rFonts w:ascii="Calibri" w:eastAsia="Cambria" w:hAnsi="Calibri" w:cs="Calibri"/>
        </w:rPr>
        <w:t xml:space="preserve"> </w:t>
      </w:r>
      <w:r w:rsidRPr="008550EF">
        <w:rPr>
          <w:rFonts w:ascii="Calibri" w:hAnsi="Calibri" w:cs="Calibri"/>
        </w:rPr>
        <w:t>odżywczej,</w:t>
      </w:r>
      <w:r w:rsidRPr="008550EF">
        <w:rPr>
          <w:rFonts w:ascii="Calibri" w:eastAsia="Cambria" w:hAnsi="Calibri" w:cs="Calibri"/>
        </w:rPr>
        <w:t xml:space="preserve"> </w:t>
      </w:r>
      <w:r w:rsidRPr="008550EF">
        <w:rPr>
          <w:rFonts w:ascii="Calibri" w:hAnsi="Calibri" w:cs="Calibri"/>
        </w:rPr>
        <w:t>gramatury</w:t>
      </w:r>
      <w:r w:rsidRPr="008550EF">
        <w:rPr>
          <w:rFonts w:ascii="Calibri" w:eastAsia="Cambria" w:hAnsi="Calibri" w:cs="Calibri"/>
        </w:rPr>
        <w:t xml:space="preserve"> </w:t>
      </w:r>
      <w:r w:rsidRPr="008550EF">
        <w:rPr>
          <w:rFonts w:ascii="Calibri" w:hAnsi="Calibri" w:cs="Calibri"/>
        </w:rPr>
        <w:t>jak</w:t>
      </w:r>
      <w:r w:rsidRPr="008550EF">
        <w:rPr>
          <w:rFonts w:ascii="Calibri" w:eastAsia="Cambria" w:hAnsi="Calibri" w:cs="Calibri"/>
        </w:rPr>
        <w:t xml:space="preserve"> i </w:t>
      </w:r>
      <w:r w:rsidRPr="008550EF">
        <w:rPr>
          <w:rFonts w:ascii="Calibri" w:hAnsi="Calibri" w:cs="Calibri"/>
        </w:rPr>
        <w:t>estetyki.</w:t>
      </w:r>
      <w:r w:rsidRPr="008550EF">
        <w:rPr>
          <w:rFonts w:ascii="Calibri" w:eastAsia="Cambria" w:hAnsi="Calibri" w:cs="Calibri"/>
        </w:rPr>
        <w:t xml:space="preserve"> </w:t>
      </w:r>
    </w:p>
    <w:p w:rsidR="000B777C" w:rsidRPr="008550EF" w:rsidRDefault="000B777C" w:rsidP="000B777C">
      <w:pPr>
        <w:spacing w:line="240" w:lineRule="auto"/>
        <w:jc w:val="both"/>
        <w:rPr>
          <w:rFonts w:ascii="Calibri" w:eastAsia="Cambria" w:hAnsi="Calibri" w:cs="Calibri"/>
        </w:rPr>
      </w:pPr>
      <w:r w:rsidRPr="008550EF">
        <w:rPr>
          <w:rFonts w:ascii="Calibri" w:hAnsi="Calibri" w:cs="Calibri"/>
        </w:rPr>
        <w:t>10.</w:t>
      </w:r>
      <w:r w:rsidRPr="00597FD3">
        <w:rPr>
          <w:rFonts w:ascii="Calibri" w:hAnsi="Calibri" w:cs="Calibri"/>
        </w:rPr>
        <w:t xml:space="preserve">Wykonawca dostarcza posiłki własnym transportem i samodzielnie je przygotowuje (w przypadku śniadań dla dzieci przedszkolnych, Zamawiający dopuszcza dostarczenie pokrojonych produktów, </w:t>
      </w:r>
      <w:r>
        <w:rPr>
          <w:rFonts w:ascii="Calibri" w:hAnsi="Calibri" w:cs="Calibri"/>
        </w:rPr>
        <w:t xml:space="preserve">      </w:t>
      </w:r>
      <w:r w:rsidRPr="00597FD3">
        <w:rPr>
          <w:rFonts w:ascii="Calibri" w:hAnsi="Calibri" w:cs="Calibri"/>
        </w:rPr>
        <w:t>z których na miejscu zostaną przygotowane kanapki). Wykonawca dba o  właściwy stan dostarczania posiłków: posiłki świeże oraz właściwie dobrane do wieku dzieci. Wymagane jest dostarczenie gorących posiłków obiadowych</w:t>
      </w:r>
      <w:r>
        <w:rPr>
          <w:rFonts w:ascii="Calibri" w:hAnsi="Calibri" w:cs="Calibri"/>
        </w:rPr>
        <w:t>.</w:t>
      </w:r>
    </w:p>
    <w:p w:rsidR="000B777C" w:rsidRPr="008550EF" w:rsidRDefault="000B777C" w:rsidP="000B777C">
      <w:pPr>
        <w:spacing w:line="240" w:lineRule="auto"/>
        <w:jc w:val="both"/>
        <w:rPr>
          <w:rFonts w:ascii="Calibri" w:eastAsia="Cambria" w:hAnsi="Calibri" w:cs="Calibri"/>
        </w:rPr>
      </w:pPr>
      <w:r w:rsidRPr="008550EF">
        <w:rPr>
          <w:rFonts w:ascii="Calibri" w:hAnsi="Calibri" w:cs="Calibri"/>
        </w:rPr>
        <w:t>11. Do</w:t>
      </w:r>
      <w:r w:rsidRPr="008550EF">
        <w:rPr>
          <w:rFonts w:ascii="Calibri" w:eastAsia="Cambria" w:hAnsi="Calibri" w:cs="Calibri"/>
        </w:rPr>
        <w:t xml:space="preserve"> </w:t>
      </w:r>
      <w:r w:rsidRPr="008550EF">
        <w:rPr>
          <w:rFonts w:ascii="Calibri" w:hAnsi="Calibri" w:cs="Calibri"/>
        </w:rPr>
        <w:t>obowiązków</w:t>
      </w:r>
      <w:r w:rsidRPr="008550EF">
        <w:rPr>
          <w:rFonts w:ascii="Calibri" w:eastAsia="Cambria" w:hAnsi="Calibri" w:cs="Calibri"/>
        </w:rPr>
        <w:t xml:space="preserve"> </w:t>
      </w:r>
      <w:r w:rsidRPr="008550EF">
        <w:rPr>
          <w:rFonts w:ascii="Calibri" w:hAnsi="Calibri" w:cs="Calibri"/>
        </w:rPr>
        <w:t>Wykonawcy</w:t>
      </w:r>
      <w:r w:rsidRPr="008550EF">
        <w:rPr>
          <w:rFonts w:ascii="Calibri" w:eastAsia="Cambria" w:hAnsi="Calibri" w:cs="Calibri"/>
        </w:rPr>
        <w:t xml:space="preserve"> </w:t>
      </w:r>
      <w:r w:rsidRPr="008550EF">
        <w:rPr>
          <w:rFonts w:ascii="Calibri" w:hAnsi="Calibri" w:cs="Calibri"/>
        </w:rPr>
        <w:t>należy</w:t>
      </w:r>
      <w:r w:rsidRPr="008550EF">
        <w:rPr>
          <w:rFonts w:ascii="Calibri" w:eastAsia="Cambria" w:hAnsi="Calibri" w:cs="Calibri"/>
        </w:rPr>
        <w:t xml:space="preserve"> </w:t>
      </w:r>
      <w:r w:rsidRPr="008550EF">
        <w:rPr>
          <w:rFonts w:ascii="Calibri" w:hAnsi="Calibri" w:cs="Calibri"/>
        </w:rPr>
        <w:t>także</w:t>
      </w:r>
      <w:r w:rsidRPr="008550EF">
        <w:rPr>
          <w:rFonts w:ascii="Calibri" w:eastAsia="Cambria" w:hAnsi="Calibri" w:cs="Calibri"/>
        </w:rPr>
        <w:t xml:space="preserve"> </w:t>
      </w:r>
      <w:r w:rsidRPr="008550EF">
        <w:rPr>
          <w:rFonts w:ascii="Calibri" w:hAnsi="Calibri" w:cs="Calibri"/>
        </w:rPr>
        <w:t>codzienny</w:t>
      </w:r>
      <w:r w:rsidRPr="008550EF">
        <w:rPr>
          <w:rFonts w:ascii="Calibri" w:eastAsia="Cambria" w:hAnsi="Calibri" w:cs="Calibri"/>
        </w:rPr>
        <w:t xml:space="preserve"> </w:t>
      </w:r>
      <w:r w:rsidRPr="008550EF">
        <w:rPr>
          <w:rFonts w:ascii="Calibri" w:hAnsi="Calibri" w:cs="Calibri"/>
        </w:rPr>
        <w:t>odbiór</w:t>
      </w:r>
      <w:r w:rsidRPr="008550EF">
        <w:rPr>
          <w:rFonts w:ascii="Calibri" w:eastAsia="Cambria" w:hAnsi="Calibri" w:cs="Calibri"/>
        </w:rPr>
        <w:t xml:space="preserve"> </w:t>
      </w:r>
      <w:r w:rsidRPr="008550EF">
        <w:rPr>
          <w:rFonts w:ascii="Calibri" w:hAnsi="Calibri" w:cs="Calibri"/>
        </w:rPr>
        <w:t>pojemników.</w:t>
      </w:r>
      <w:r w:rsidRPr="008550EF">
        <w:rPr>
          <w:rFonts w:ascii="Calibri" w:eastAsia="Cambria" w:hAnsi="Calibri" w:cs="Calibri"/>
        </w:rPr>
        <w:t xml:space="preserve"> </w:t>
      </w:r>
      <w:r w:rsidRPr="008550EF">
        <w:rPr>
          <w:rFonts w:ascii="Calibri" w:hAnsi="Calibri" w:cs="Calibri"/>
        </w:rPr>
        <w:t>Pojemniki</w:t>
      </w:r>
      <w:r w:rsidRPr="008550EF">
        <w:rPr>
          <w:rFonts w:ascii="Calibri" w:eastAsia="Cambria" w:hAnsi="Calibri" w:cs="Calibri"/>
        </w:rPr>
        <w:t xml:space="preserve"> </w:t>
      </w:r>
      <w:r w:rsidRPr="008550EF">
        <w:rPr>
          <w:rFonts w:ascii="Calibri" w:hAnsi="Calibri" w:cs="Calibri"/>
        </w:rPr>
        <w:t>zbierane</w:t>
      </w:r>
      <w:r w:rsidRPr="008550EF">
        <w:rPr>
          <w:rFonts w:ascii="Calibri" w:eastAsia="Cambria" w:hAnsi="Calibri" w:cs="Calibri"/>
        </w:rPr>
        <w:t xml:space="preserve"> </w:t>
      </w:r>
      <w:r w:rsidRPr="008550EF">
        <w:rPr>
          <w:rFonts w:ascii="Calibri" w:hAnsi="Calibri" w:cs="Calibri"/>
        </w:rPr>
        <w:t>będą</w:t>
      </w:r>
      <w:r w:rsidRPr="008550EF">
        <w:rPr>
          <w:rFonts w:ascii="Calibri" w:eastAsia="Cambria" w:hAnsi="Calibri" w:cs="Calibri"/>
        </w:rPr>
        <w:t xml:space="preserve"> w </w:t>
      </w:r>
      <w:r w:rsidRPr="008550EF">
        <w:rPr>
          <w:rFonts w:ascii="Calibri" w:hAnsi="Calibri" w:cs="Calibri"/>
        </w:rPr>
        <w:t>następnym</w:t>
      </w:r>
      <w:r w:rsidRPr="008550EF">
        <w:rPr>
          <w:rFonts w:ascii="Calibri" w:eastAsia="Cambria" w:hAnsi="Calibri" w:cs="Calibri"/>
        </w:rPr>
        <w:t xml:space="preserve"> </w:t>
      </w:r>
      <w:r w:rsidRPr="008550EF">
        <w:rPr>
          <w:rFonts w:ascii="Calibri" w:hAnsi="Calibri" w:cs="Calibri"/>
        </w:rPr>
        <w:t>dniu</w:t>
      </w:r>
      <w:r w:rsidRPr="008550EF">
        <w:rPr>
          <w:rFonts w:ascii="Calibri" w:eastAsia="Cambria" w:hAnsi="Calibri" w:cs="Calibri"/>
        </w:rPr>
        <w:t xml:space="preserve"> </w:t>
      </w:r>
      <w:r w:rsidRPr="008550EF">
        <w:rPr>
          <w:rFonts w:ascii="Calibri" w:hAnsi="Calibri" w:cs="Calibri"/>
        </w:rPr>
        <w:t>dostawy</w:t>
      </w:r>
      <w:r w:rsidRPr="008550EF">
        <w:rPr>
          <w:rFonts w:ascii="Calibri" w:eastAsia="Cambria" w:hAnsi="Calibri" w:cs="Calibri"/>
        </w:rPr>
        <w:t xml:space="preserve">  </w:t>
      </w:r>
      <w:r w:rsidRPr="008550EF">
        <w:rPr>
          <w:rFonts w:ascii="Calibri" w:hAnsi="Calibri" w:cs="Calibri"/>
        </w:rPr>
        <w:t>posiłków.</w:t>
      </w:r>
      <w:r w:rsidRPr="008550EF">
        <w:rPr>
          <w:rFonts w:ascii="Calibri" w:eastAsia="Cambria" w:hAnsi="Calibri" w:cs="Calibri"/>
        </w:rPr>
        <w:t xml:space="preserve"> </w:t>
      </w:r>
    </w:p>
    <w:p w:rsidR="000B777C" w:rsidRPr="008550EF" w:rsidRDefault="000B777C" w:rsidP="000B777C">
      <w:pPr>
        <w:spacing w:line="240" w:lineRule="auto"/>
        <w:jc w:val="both"/>
        <w:rPr>
          <w:rFonts w:ascii="Calibri" w:eastAsia="Cambria" w:hAnsi="Calibri" w:cs="Calibri"/>
        </w:rPr>
      </w:pPr>
      <w:r w:rsidRPr="008550EF">
        <w:rPr>
          <w:rFonts w:ascii="Calibri" w:hAnsi="Calibri" w:cs="Calibri"/>
        </w:rPr>
        <w:t>12. Wykonawca</w:t>
      </w:r>
      <w:r w:rsidRPr="008550EF">
        <w:rPr>
          <w:rFonts w:ascii="Calibri" w:eastAsia="Cambria" w:hAnsi="Calibri" w:cs="Calibri"/>
        </w:rPr>
        <w:t xml:space="preserve"> </w:t>
      </w:r>
      <w:r w:rsidRPr="008550EF">
        <w:rPr>
          <w:rFonts w:ascii="Calibri" w:hAnsi="Calibri" w:cs="Calibri"/>
        </w:rPr>
        <w:t>oświadcza,</w:t>
      </w:r>
      <w:r w:rsidRPr="008550EF">
        <w:rPr>
          <w:rFonts w:ascii="Calibri" w:eastAsia="Cambria" w:hAnsi="Calibri" w:cs="Calibri"/>
        </w:rPr>
        <w:t xml:space="preserve"> </w:t>
      </w:r>
      <w:r w:rsidRPr="008550EF">
        <w:rPr>
          <w:rFonts w:ascii="Calibri" w:hAnsi="Calibri" w:cs="Calibri"/>
        </w:rPr>
        <w:t>że</w:t>
      </w:r>
      <w:r w:rsidRPr="008550EF">
        <w:rPr>
          <w:rFonts w:ascii="Calibri" w:eastAsia="Cambria" w:hAnsi="Calibri" w:cs="Calibri"/>
        </w:rPr>
        <w:t xml:space="preserve"> </w:t>
      </w:r>
      <w:r w:rsidRPr="008550EF">
        <w:rPr>
          <w:rFonts w:ascii="Calibri" w:hAnsi="Calibri" w:cs="Calibri"/>
        </w:rPr>
        <w:t>posiada</w:t>
      </w:r>
      <w:r w:rsidRPr="008550EF">
        <w:rPr>
          <w:rFonts w:ascii="Calibri" w:eastAsia="Cambria" w:hAnsi="Calibri" w:cs="Calibri"/>
        </w:rPr>
        <w:t xml:space="preserve"> </w:t>
      </w:r>
      <w:r w:rsidRPr="008550EF">
        <w:rPr>
          <w:rFonts w:ascii="Calibri" w:hAnsi="Calibri" w:cs="Calibri"/>
        </w:rPr>
        <w:t>pełne</w:t>
      </w:r>
      <w:r w:rsidRPr="008550EF">
        <w:rPr>
          <w:rFonts w:ascii="Calibri" w:eastAsia="Cambria" w:hAnsi="Calibri" w:cs="Calibri"/>
        </w:rPr>
        <w:t xml:space="preserve"> </w:t>
      </w:r>
      <w:r w:rsidRPr="008550EF">
        <w:rPr>
          <w:rFonts w:ascii="Calibri" w:hAnsi="Calibri" w:cs="Calibri"/>
        </w:rPr>
        <w:t>uprawnienia</w:t>
      </w:r>
      <w:r w:rsidRPr="008550EF">
        <w:rPr>
          <w:rFonts w:ascii="Calibri" w:eastAsia="Cambria" w:hAnsi="Calibri" w:cs="Calibri"/>
        </w:rPr>
        <w:t xml:space="preserve"> </w:t>
      </w:r>
      <w:r w:rsidRPr="008550EF">
        <w:rPr>
          <w:rFonts w:ascii="Calibri" w:hAnsi="Calibri" w:cs="Calibri"/>
        </w:rPr>
        <w:t>potrzebne</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świadczenia</w:t>
      </w:r>
      <w:r w:rsidRPr="008550EF">
        <w:rPr>
          <w:rFonts w:ascii="Calibri" w:eastAsia="Cambria" w:hAnsi="Calibri" w:cs="Calibri"/>
        </w:rPr>
        <w:t xml:space="preserve"> </w:t>
      </w:r>
      <w:r w:rsidRPr="008550EF">
        <w:rPr>
          <w:rFonts w:ascii="Calibri" w:hAnsi="Calibri" w:cs="Calibri"/>
        </w:rPr>
        <w:t>usługi</w:t>
      </w:r>
      <w:r w:rsidRPr="008550EF">
        <w:rPr>
          <w:rFonts w:ascii="Calibri" w:eastAsia="Cambria" w:hAnsi="Calibri" w:cs="Calibri"/>
        </w:rPr>
        <w:t xml:space="preserve"> </w:t>
      </w:r>
      <w:r w:rsidRPr="008550EF">
        <w:rPr>
          <w:rFonts w:ascii="Calibri" w:hAnsi="Calibri" w:cs="Calibri"/>
        </w:rPr>
        <w:t>wydane</w:t>
      </w:r>
      <w:r w:rsidRPr="008550EF">
        <w:rPr>
          <w:rFonts w:ascii="Calibri" w:eastAsia="Cambria" w:hAnsi="Calibri" w:cs="Calibri"/>
        </w:rPr>
        <w:t xml:space="preserve"> </w:t>
      </w:r>
      <w:r w:rsidRPr="008550EF">
        <w:rPr>
          <w:rFonts w:ascii="Calibri" w:hAnsi="Calibri" w:cs="Calibri"/>
        </w:rPr>
        <w:t>przez</w:t>
      </w:r>
      <w:r w:rsidRPr="008550EF">
        <w:rPr>
          <w:rFonts w:ascii="Calibri" w:eastAsia="Cambria" w:hAnsi="Calibri" w:cs="Calibri"/>
        </w:rPr>
        <w:t xml:space="preserve"> </w:t>
      </w:r>
      <w:r w:rsidRPr="008550EF">
        <w:rPr>
          <w:rFonts w:ascii="Calibri" w:hAnsi="Calibri" w:cs="Calibri"/>
        </w:rPr>
        <w:t>Państwowego</w:t>
      </w:r>
      <w:r w:rsidRPr="008550EF">
        <w:rPr>
          <w:rFonts w:ascii="Calibri" w:eastAsia="Cambria" w:hAnsi="Calibri" w:cs="Calibri"/>
        </w:rPr>
        <w:t xml:space="preserve"> </w:t>
      </w:r>
      <w:r w:rsidRPr="008550EF">
        <w:rPr>
          <w:rFonts w:ascii="Calibri" w:hAnsi="Calibri" w:cs="Calibri"/>
        </w:rPr>
        <w:t>Powiatowego</w:t>
      </w:r>
      <w:r w:rsidRPr="008550EF">
        <w:rPr>
          <w:rFonts w:ascii="Calibri" w:eastAsia="Cambria" w:hAnsi="Calibri" w:cs="Calibri"/>
        </w:rPr>
        <w:t xml:space="preserve"> </w:t>
      </w:r>
      <w:r w:rsidRPr="008550EF">
        <w:rPr>
          <w:rFonts w:ascii="Calibri" w:hAnsi="Calibri" w:cs="Calibri"/>
        </w:rPr>
        <w:t>Inspektora</w:t>
      </w:r>
      <w:r w:rsidRPr="008550EF">
        <w:rPr>
          <w:rFonts w:ascii="Calibri" w:eastAsia="Cambria" w:hAnsi="Calibri" w:cs="Calibri"/>
        </w:rPr>
        <w:t xml:space="preserve"> </w:t>
      </w:r>
      <w:r w:rsidRPr="008550EF">
        <w:rPr>
          <w:rFonts w:ascii="Calibri" w:hAnsi="Calibri" w:cs="Calibri"/>
        </w:rPr>
        <w:t>Sanitarnego.</w:t>
      </w:r>
      <w:r w:rsidRPr="008550EF">
        <w:rPr>
          <w:rFonts w:ascii="Calibri" w:eastAsia="Cambria" w:hAnsi="Calibri" w:cs="Calibri"/>
        </w:rPr>
        <w:t xml:space="preserve"> </w:t>
      </w:r>
    </w:p>
    <w:p w:rsidR="000B777C" w:rsidRPr="008550EF" w:rsidRDefault="000B777C" w:rsidP="000B777C">
      <w:pPr>
        <w:spacing w:line="240" w:lineRule="auto"/>
        <w:jc w:val="both"/>
        <w:rPr>
          <w:rFonts w:ascii="Calibri" w:eastAsia="Cambria" w:hAnsi="Calibri" w:cs="Calibri"/>
        </w:rPr>
      </w:pPr>
      <w:r w:rsidRPr="008550EF">
        <w:rPr>
          <w:rFonts w:ascii="Calibri" w:hAnsi="Calibri" w:cs="Calibri"/>
        </w:rPr>
        <w:t>13. Stan</w:t>
      </w:r>
      <w:r w:rsidRPr="008550EF">
        <w:rPr>
          <w:rFonts w:ascii="Calibri" w:eastAsia="Cambria" w:hAnsi="Calibri" w:cs="Calibri"/>
        </w:rPr>
        <w:t xml:space="preserve"> </w:t>
      </w:r>
      <w:r w:rsidRPr="008550EF">
        <w:rPr>
          <w:rFonts w:ascii="Calibri" w:hAnsi="Calibri" w:cs="Calibri"/>
        </w:rPr>
        <w:t>posiłków</w:t>
      </w:r>
      <w:r w:rsidRPr="008550EF">
        <w:rPr>
          <w:rFonts w:ascii="Calibri" w:eastAsia="Cambria" w:hAnsi="Calibri" w:cs="Calibri"/>
        </w:rPr>
        <w:t xml:space="preserve"> i </w:t>
      </w:r>
      <w:r w:rsidRPr="008550EF">
        <w:rPr>
          <w:rFonts w:ascii="Calibri" w:hAnsi="Calibri" w:cs="Calibri"/>
        </w:rPr>
        <w:t>sposób</w:t>
      </w:r>
      <w:r w:rsidRPr="008550EF">
        <w:rPr>
          <w:rFonts w:ascii="Calibri" w:eastAsia="Cambria" w:hAnsi="Calibri" w:cs="Calibri"/>
        </w:rPr>
        <w:t xml:space="preserve"> </w:t>
      </w:r>
      <w:r w:rsidRPr="008550EF">
        <w:rPr>
          <w:rFonts w:ascii="Calibri" w:hAnsi="Calibri" w:cs="Calibri"/>
        </w:rPr>
        <w:t>dowożenia</w:t>
      </w:r>
      <w:r w:rsidRPr="008550EF">
        <w:rPr>
          <w:rFonts w:ascii="Calibri" w:eastAsia="Cambria" w:hAnsi="Calibri" w:cs="Calibri"/>
        </w:rPr>
        <w:t xml:space="preserve"> </w:t>
      </w:r>
      <w:r w:rsidRPr="008550EF">
        <w:rPr>
          <w:rFonts w:ascii="Calibri" w:hAnsi="Calibri" w:cs="Calibri"/>
        </w:rPr>
        <w:t>musi</w:t>
      </w:r>
      <w:r w:rsidRPr="008550EF">
        <w:rPr>
          <w:rFonts w:ascii="Calibri" w:eastAsia="Cambria" w:hAnsi="Calibri" w:cs="Calibri"/>
        </w:rPr>
        <w:t xml:space="preserve"> </w:t>
      </w:r>
      <w:r w:rsidRPr="008550EF">
        <w:rPr>
          <w:rFonts w:ascii="Calibri" w:hAnsi="Calibri" w:cs="Calibri"/>
        </w:rPr>
        <w:t>spełniać</w:t>
      </w:r>
      <w:r w:rsidRPr="008550EF">
        <w:rPr>
          <w:rFonts w:ascii="Calibri" w:eastAsia="Cambria" w:hAnsi="Calibri" w:cs="Calibri"/>
        </w:rPr>
        <w:t xml:space="preserve"> </w:t>
      </w:r>
      <w:r w:rsidRPr="008550EF">
        <w:rPr>
          <w:rFonts w:ascii="Calibri" w:hAnsi="Calibri" w:cs="Calibri"/>
        </w:rPr>
        <w:t>wymogi</w:t>
      </w:r>
      <w:r w:rsidRPr="008550EF">
        <w:rPr>
          <w:rFonts w:ascii="Calibri" w:eastAsia="Cambria" w:hAnsi="Calibri" w:cs="Calibri"/>
        </w:rPr>
        <w:t xml:space="preserve"> </w:t>
      </w:r>
      <w:r w:rsidRPr="008550EF">
        <w:rPr>
          <w:rFonts w:ascii="Calibri" w:hAnsi="Calibri" w:cs="Calibri"/>
        </w:rPr>
        <w:t>Państwowej</w:t>
      </w:r>
      <w:r w:rsidRPr="008550EF">
        <w:rPr>
          <w:rFonts w:ascii="Calibri" w:eastAsia="Cambria" w:hAnsi="Calibri" w:cs="Calibri"/>
        </w:rPr>
        <w:t xml:space="preserve"> </w:t>
      </w:r>
      <w:r w:rsidRPr="008550EF">
        <w:rPr>
          <w:rFonts w:ascii="Calibri" w:hAnsi="Calibri" w:cs="Calibri"/>
        </w:rPr>
        <w:t>Stacji</w:t>
      </w:r>
      <w:r w:rsidRPr="008550EF">
        <w:rPr>
          <w:rFonts w:ascii="Calibri" w:eastAsia="Cambria" w:hAnsi="Calibri" w:cs="Calibri"/>
        </w:rPr>
        <w:t xml:space="preserve"> </w:t>
      </w:r>
      <w:r w:rsidRPr="008550EF">
        <w:rPr>
          <w:rFonts w:ascii="Calibri" w:hAnsi="Calibri" w:cs="Calibri"/>
        </w:rPr>
        <w:t>Sanitarno-</w:t>
      </w:r>
      <w:r w:rsidRPr="008550EF">
        <w:rPr>
          <w:rFonts w:ascii="Calibri" w:eastAsia="Cambria" w:hAnsi="Calibri" w:cs="Calibri"/>
        </w:rPr>
        <w:t xml:space="preserve"> </w:t>
      </w:r>
      <w:r w:rsidRPr="008550EF">
        <w:rPr>
          <w:rFonts w:ascii="Calibri" w:hAnsi="Calibri" w:cs="Calibri"/>
        </w:rPr>
        <w:t>Epidemiologicznej.</w:t>
      </w:r>
      <w:r w:rsidRPr="008550EF">
        <w:rPr>
          <w:rFonts w:ascii="Calibri" w:eastAsia="Cambria" w:hAnsi="Calibri" w:cs="Calibri"/>
        </w:rPr>
        <w:t xml:space="preserve"> </w:t>
      </w:r>
    </w:p>
    <w:p w:rsidR="000B777C" w:rsidRPr="008550EF" w:rsidRDefault="000B777C" w:rsidP="000B777C">
      <w:pPr>
        <w:spacing w:line="240" w:lineRule="auto"/>
        <w:jc w:val="both"/>
        <w:rPr>
          <w:rFonts w:ascii="Calibri" w:eastAsia="Cambria" w:hAnsi="Calibri" w:cs="Calibri"/>
        </w:rPr>
      </w:pPr>
      <w:r w:rsidRPr="008550EF">
        <w:rPr>
          <w:rFonts w:ascii="Calibri" w:hAnsi="Calibri" w:cs="Calibri"/>
        </w:rPr>
        <w:t>14. W przypadku</w:t>
      </w:r>
      <w:r w:rsidRPr="008550EF">
        <w:rPr>
          <w:rFonts w:ascii="Calibri" w:eastAsia="Cambria" w:hAnsi="Calibri" w:cs="Calibri"/>
        </w:rPr>
        <w:t xml:space="preserve"> </w:t>
      </w:r>
      <w:r w:rsidRPr="008550EF">
        <w:rPr>
          <w:rFonts w:ascii="Calibri" w:hAnsi="Calibri" w:cs="Calibri"/>
        </w:rPr>
        <w:t>awarii</w:t>
      </w:r>
      <w:r w:rsidRPr="008550EF">
        <w:rPr>
          <w:rFonts w:ascii="Calibri" w:eastAsia="Cambria" w:hAnsi="Calibri" w:cs="Calibri"/>
        </w:rPr>
        <w:t xml:space="preserve"> </w:t>
      </w:r>
      <w:r w:rsidRPr="008550EF">
        <w:rPr>
          <w:rFonts w:ascii="Calibri" w:hAnsi="Calibri" w:cs="Calibri"/>
        </w:rPr>
        <w:t>lub</w:t>
      </w:r>
      <w:r w:rsidRPr="008550EF">
        <w:rPr>
          <w:rFonts w:ascii="Calibri" w:eastAsia="Cambria" w:hAnsi="Calibri" w:cs="Calibri"/>
        </w:rPr>
        <w:t xml:space="preserve"> </w:t>
      </w:r>
      <w:r w:rsidRPr="008550EF">
        <w:rPr>
          <w:rFonts w:ascii="Calibri" w:hAnsi="Calibri" w:cs="Calibri"/>
        </w:rPr>
        <w:t>innych</w:t>
      </w:r>
      <w:r w:rsidRPr="008550EF">
        <w:rPr>
          <w:rFonts w:ascii="Calibri" w:eastAsia="Cambria" w:hAnsi="Calibri" w:cs="Calibri"/>
        </w:rPr>
        <w:t xml:space="preserve"> </w:t>
      </w:r>
      <w:r w:rsidRPr="008550EF">
        <w:rPr>
          <w:rFonts w:ascii="Calibri" w:hAnsi="Calibri" w:cs="Calibri"/>
        </w:rPr>
        <w:t>nie</w:t>
      </w:r>
      <w:r w:rsidRPr="008550EF">
        <w:rPr>
          <w:rFonts w:ascii="Calibri" w:eastAsia="Cambria" w:hAnsi="Calibri" w:cs="Calibri"/>
        </w:rPr>
        <w:t xml:space="preserve"> </w:t>
      </w:r>
      <w:r w:rsidRPr="008550EF">
        <w:rPr>
          <w:rFonts w:ascii="Calibri" w:hAnsi="Calibri" w:cs="Calibri"/>
        </w:rPr>
        <w:t>przewidzianych</w:t>
      </w:r>
      <w:r w:rsidRPr="008550EF">
        <w:rPr>
          <w:rFonts w:ascii="Calibri" w:eastAsia="Cambria" w:hAnsi="Calibri" w:cs="Calibri"/>
        </w:rPr>
        <w:t xml:space="preserve"> </w:t>
      </w:r>
      <w:r w:rsidRPr="008550EF">
        <w:rPr>
          <w:rFonts w:ascii="Calibri" w:hAnsi="Calibri" w:cs="Calibri"/>
        </w:rPr>
        <w:t>zdarzeń</w:t>
      </w:r>
      <w:r w:rsidRPr="008550EF">
        <w:rPr>
          <w:rFonts w:ascii="Calibri" w:eastAsia="Cambria" w:hAnsi="Calibri" w:cs="Calibri"/>
        </w:rPr>
        <w:t xml:space="preserve"> </w:t>
      </w:r>
      <w:r w:rsidRPr="008550EF">
        <w:rPr>
          <w:rFonts w:ascii="Calibri" w:hAnsi="Calibri" w:cs="Calibri"/>
        </w:rPr>
        <w:t>Wykonawca</w:t>
      </w:r>
      <w:r w:rsidRPr="008550EF">
        <w:rPr>
          <w:rFonts w:ascii="Calibri" w:eastAsia="Cambria" w:hAnsi="Calibri" w:cs="Calibri"/>
        </w:rPr>
        <w:t xml:space="preserve"> </w:t>
      </w:r>
      <w:r w:rsidRPr="008550EF">
        <w:rPr>
          <w:rFonts w:ascii="Calibri" w:hAnsi="Calibri" w:cs="Calibri"/>
        </w:rPr>
        <w:t>jest</w:t>
      </w:r>
      <w:r w:rsidRPr="008550EF">
        <w:rPr>
          <w:rFonts w:ascii="Calibri" w:eastAsia="Cambria" w:hAnsi="Calibri" w:cs="Calibri"/>
        </w:rPr>
        <w:t xml:space="preserve"> </w:t>
      </w:r>
      <w:r w:rsidRPr="008550EF">
        <w:rPr>
          <w:rFonts w:ascii="Calibri" w:hAnsi="Calibri" w:cs="Calibri"/>
        </w:rPr>
        <w:t>zobowiązany</w:t>
      </w:r>
      <w:r w:rsidRPr="008550EF">
        <w:rPr>
          <w:rFonts w:ascii="Calibri" w:eastAsia="Cambria" w:hAnsi="Calibri" w:cs="Calibri"/>
        </w:rPr>
        <w:t xml:space="preserve"> </w:t>
      </w:r>
      <w:r w:rsidRPr="008550EF">
        <w:rPr>
          <w:rFonts w:ascii="Calibri" w:hAnsi="Calibri" w:cs="Calibri"/>
        </w:rPr>
        <w:t>zapewnić</w:t>
      </w:r>
      <w:r w:rsidRPr="008550EF">
        <w:rPr>
          <w:rFonts w:ascii="Calibri" w:eastAsia="Cambria" w:hAnsi="Calibri" w:cs="Calibri"/>
        </w:rPr>
        <w:t xml:space="preserve"> </w:t>
      </w:r>
      <w:r w:rsidRPr="008550EF">
        <w:rPr>
          <w:rFonts w:ascii="Calibri" w:hAnsi="Calibri" w:cs="Calibri"/>
        </w:rPr>
        <w:t>posiłki</w:t>
      </w:r>
      <w:r w:rsidRPr="008550EF">
        <w:rPr>
          <w:rFonts w:ascii="Calibri" w:eastAsia="Cambria" w:hAnsi="Calibri" w:cs="Calibri"/>
        </w:rPr>
        <w:t xml:space="preserve"> o </w:t>
      </w:r>
      <w:r w:rsidRPr="008550EF">
        <w:rPr>
          <w:rFonts w:ascii="Calibri" w:hAnsi="Calibri" w:cs="Calibri"/>
        </w:rPr>
        <w:t>nie</w:t>
      </w:r>
      <w:r w:rsidRPr="008550EF">
        <w:rPr>
          <w:rFonts w:ascii="Calibri" w:eastAsia="Cambria" w:hAnsi="Calibri" w:cs="Calibri"/>
        </w:rPr>
        <w:t xml:space="preserve"> </w:t>
      </w:r>
      <w:r w:rsidRPr="008550EF">
        <w:rPr>
          <w:rFonts w:ascii="Calibri" w:hAnsi="Calibri" w:cs="Calibri"/>
        </w:rPr>
        <w:t>gorszej</w:t>
      </w:r>
      <w:r w:rsidRPr="008550EF">
        <w:rPr>
          <w:rFonts w:ascii="Calibri" w:eastAsia="Cambria" w:hAnsi="Calibri" w:cs="Calibri"/>
        </w:rPr>
        <w:t xml:space="preserve"> </w:t>
      </w:r>
      <w:r w:rsidRPr="008550EF">
        <w:rPr>
          <w:rFonts w:ascii="Calibri" w:hAnsi="Calibri" w:cs="Calibri"/>
        </w:rPr>
        <w:t>jakości</w:t>
      </w:r>
      <w:r w:rsidRPr="008550EF">
        <w:rPr>
          <w:rFonts w:ascii="Calibri" w:eastAsia="Cambria" w:hAnsi="Calibri" w:cs="Calibri"/>
        </w:rPr>
        <w:t xml:space="preserve"> </w:t>
      </w:r>
      <w:r w:rsidRPr="008550EF">
        <w:rPr>
          <w:rFonts w:ascii="Calibri" w:hAnsi="Calibri" w:cs="Calibri"/>
        </w:rPr>
        <w:t>na</w:t>
      </w:r>
      <w:r w:rsidRPr="008550EF">
        <w:rPr>
          <w:rFonts w:ascii="Calibri" w:eastAsia="Cambria" w:hAnsi="Calibri" w:cs="Calibri"/>
        </w:rPr>
        <w:t xml:space="preserve"> </w:t>
      </w:r>
      <w:r w:rsidRPr="008550EF">
        <w:rPr>
          <w:rFonts w:ascii="Calibri" w:hAnsi="Calibri" w:cs="Calibri"/>
        </w:rPr>
        <w:t>swój</w:t>
      </w:r>
      <w:r w:rsidRPr="008550EF">
        <w:rPr>
          <w:rFonts w:ascii="Calibri" w:eastAsia="Cambria" w:hAnsi="Calibri" w:cs="Calibri"/>
        </w:rPr>
        <w:t xml:space="preserve"> </w:t>
      </w:r>
      <w:r w:rsidRPr="008550EF">
        <w:rPr>
          <w:rFonts w:ascii="Calibri" w:hAnsi="Calibri" w:cs="Calibri"/>
        </w:rPr>
        <w:t>koszt</w:t>
      </w:r>
      <w:r w:rsidRPr="008550EF">
        <w:rPr>
          <w:rFonts w:ascii="Calibri" w:eastAsia="Cambria" w:hAnsi="Calibri" w:cs="Calibri"/>
        </w:rPr>
        <w:t xml:space="preserve"> z </w:t>
      </w:r>
      <w:r w:rsidRPr="008550EF">
        <w:rPr>
          <w:rFonts w:ascii="Calibri" w:hAnsi="Calibri" w:cs="Calibri"/>
        </w:rPr>
        <w:t>innych</w:t>
      </w:r>
      <w:r w:rsidRPr="008550EF">
        <w:rPr>
          <w:rFonts w:ascii="Calibri" w:eastAsia="Cambria" w:hAnsi="Calibri" w:cs="Calibri"/>
        </w:rPr>
        <w:t xml:space="preserve"> </w:t>
      </w:r>
      <w:r w:rsidRPr="008550EF">
        <w:rPr>
          <w:rFonts w:ascii="Calibri" w:hAnsi="Calibri" w:cs="Calibri"/>
        </w:rPr>
        <w:t>źródeł.</w:t>
      </w:r>
      <w:r w:rsidRPr="008550EF">
        <w:rPr>
          <w:rFonts w:ascii="Calibri" w:eastAsia="Cambria" w:hAnsi="Calibri" w:cs="Calibri"/>
        </w:rPr>
        <w:t xml:space="preserve"> </w:t>
      </w:r>
    </w:p>
    <w:p w:rsidR="000B777C" w:rsidRPr="008550EF" w:rsidRDefault="000B777C" w:rsidP="000B777C">
      <w:pPr>
        <w:spacing w:line="240" w:lineRule="auto"/>
        <w:jc w:val="both"/>
        <w:rPr>
          <w:rFonts w:ascii="Calibri" w:eastAsia="Cambria" w:hAnsi="Calibri" w:cs="Calibri"/>
        </w:rPr>
      </w:pPr>
      <w:r w:rsidRPr="008550EF">
        <w:rPr>
          <w:rFonts w:ascii="Calibri" w:hAnsi="Calibri" w:cs="Calibri"/>
        </w:rPr>
        <w:t>15. W cenie</w:t>
      </w:r>
      <w:r w:rsidRPr="008550EF">
        <w:rPr>
          <w:rFonts w:ascii="Calibri" w:eastAsia="Cambria" w:hAnsi="Calibri" w:cs="Calibri"/>
        </w:rPr>
        <w:t xml:space="preserve"> </w:t>
      </w:r>
      <w:r w:rsidRPr="008550EF">
        <w:rPr>
          <w:rFonts w:ascii="Calibri" w:hAnsi="Calibri" w:cs="Calibri"/>
        </w:rPr>
        <w:t>oferty</w:t>
      </w:r>
      <w:r w:rsidRPr="008550EF">
        <w:rPr>
          <w:rFonts w:ascii="Calibri" w:eastAsia="Cambria" w:hAnsi="Calibri" w:cs="Calibri"/>
        </w:rPr>
        <w:t xml:space="preserve"> </w:t>
      </w:r>
      <w:r w:rsidRPr="008550EF">
        <w:rPr>
          <w:rFonts w:ascii="Calibri" w:hAnsi="Calibri" w:cs="Calibri"/>
        </w:rPr>
        <w:t>należy</w:t>
      </w:r>
      <w:r w:rsidRPr="008550EF">
        <w:rPr>
          <w:rFonts w:ascii="Calibri" w:eastAsia="Cambria" w:hAnsi="Calibri" w:cs="Calibri"/>
        </w:rPr>
        <w:t xml:space="preserve"> </w:t>
      </w:r>
      <w:r w:rsidRPr="008550EF">
        <w:rPr>
          <w:rFonts w:ascii="Calibri" w:hAnsi="Calibri" w:cs="Calibri"/>
        </w:rPr>
        <w:t>uwzględnić</w:t>
      </w:r>
      <w:r w:rsidRPr="008550EF">
        <w:rPr>
          <w:rFonts w:ascii="Calibri" w:eastAsia="Cambria" w:hAnsi="Calibri" w:cs="Calibri"/>
        </w:rPr>
        <w:t xml:space="preserve"> </w:t>
      </w:r>
      <w:r w:rsidRPr="008550EF">
        <w:rPr>
          <w:rFonts w:ascii="Calibri" w:hAnsi="Calibri" w:cs="Calibri"/>
        </w:rPr>
        <w:t>koszt</w:t>
      </w:r>
      <w:r w:rsidRPr="008550EF">
        <w:rPr>
          <w:rFonts w:ascii="Calibri" w:eastAsia="Cambria" w:hAnsi="Calibri" w:cs="Calibri"/>
        </w:rPr>
        <w:t xml:space="preserve"> </w:t>
      </w:r>
      <w:r w:rsidRPr="008550EF">
        <w:rPr>
          <w:rFonts w:ascii="Calibri" w:hAnsi="Calibri" w:cs="Calibri"/>
        </w:rPr>
        <w:t>posiłków</w:t>
      </w:r>
      <w:r w:rsidRPr="008550EF">
        <w:rPr>
          <w:rFonts w:ascii="Calibri" w:eastAsia="Cambria" w:hAnsi="Calibri" w:cs="Calibri"/>
        </w:rPr>
        <w:t xml:space="preserve"> </w:t>
      </w:r>
      <w:r w:rsidRPr="008550EF">
        <w:rPr>
          <w:rFonts w:ascii="Calibri" w:hAnsi="Calibri" w:cs="Calibri"/>
        </w:rPr>
        <w:t>standardowych</w:t>
      </w:r>
      <w:r w:rsidRPr="008550EF">
        <w:rPr>
          <w:rFonts w:ascii="Calibri" w:eastAsia="Cambria" w:hAnsi="Calibri" w:cs="Calibri"/>
        </w:rPr>
        <w:t xml:space="preserve"> i </w:t>
      </w:r>
      <w:r w:rsidRPr="008550EF">
        <w:rPr>
          <w:rFonts w:ascii="Calibri" w:hAnsi="Calibri" w:cs="Calibri"/>
        </w:rPr>
        <w:t>diety</w:t>
      </w:r>
      <w:r w:rsidRPr="008550EF">
        <w:rPr>
          <w:rFonts w:ascii="Calibri" w:eastAsia="Cambria" w:hAnsi="Calibri" w:cs="Calibri"/>
        </w:rPr>
        <w:t xml:space="preserve"> </w:t>
      </w:r>
      <w:r w:rsidRPr="008550EF">
        <w:rPr>
          <w:rFonts w:ascii="Calibri" w:hAnsi="Calibri" w:cs="Calibri"/>
        </w:rPr>
        <w:t>eliminacyjnej</w:t>
      </w:r>
      <w:r w:rsidRPr="008550EF">
        <w:rPr>
          <w:rFonts w:ascii="Calibri" w:eastAsia="Cambria" w:hAnsi="Calibri" w:cs="Calibri"/>
        </w:rPr>
        <w:t xml:space="preserve"> w </w:t>
      </w:r>
      <w:r w:rsidRPr="008550EF">
        <w:rPr>
          <w:rFonts w:ascii="Calibri" w:hAnsi="Calibri" w:cs="Calibri"/>
        </w:rPr>
        <w:t>razie</w:t>
      </w:r>
      <w:r w:rsidRPr="008550EF">
        <w:rPr>
          <w:rFonts w:ascii="Calibri" w:eastAsia="Cambria" w:hAnsi="Calibri" w:cs="Calibri"/>
        </w:rPr>
        <w:t xml:space="preserve"> </w:t>
      </w:r>
      <w:r w:rsidRPr="008550EF">
        <w:rPr>
          <w:rFonts w:ascii="Calibri" w:hAnsi="Calibri" w:cs="Calibri"/>
        </w:rPr>
        <w:t>konieczności.</w:t>
      </w:r>
      <w:r w:rsidRPr="008550EF">
        <w:rPr>
          <w:rFonts w:ascii="Calibri" w:eastAsia="Cambria" w:hAnsi="Calibri" w:cs="Calibri"/>
        </w:rPr>
        <w:t xml:space="preserve"> </w:t>
      </w:r>
    </w:p>
    <w:p w:rsidR="000B777C" w:rsidRPr="008550EF" w:rsidRDefault="000B777C" w:rsidP="000B777C">
      <w:pPr>
        <w:spacing w:line="240" w:lineRule="auto"/>
        <w:jc w:val="both"/>
        <w:rPr>
          <w:rFonts w:ascii="Calibri" w:eastAsia="Cambria" w:hAnsi="Calibri" w:cs="Calibri"/>
        </w:rPr>
      </w:pPr>
      <w:r w:rsidRPr="008550EF">
        <w:rPr>
          <w:rFonts w:ascii="Calibri" w:hAnsi="Calibri" w:cs="Calibri"/>
        </w:rPr>
        <w:t>16. Zamawiający</w:t>
      </w:r>
      <w:r w:rsidRPr="008550EF">
        <w:rPr>
          <w:rFonts w:ascii="Calibri" w:eastAsia="Cambria" w:hAnsi="Calibri" w:cs="Calibri"/>
        </w:rPr>
        <w:t xml:space="preserve"> </w:t>
      </w:r>
      <w:r w:rsidRPr="008550EF">
        <w:rPr>
          <w:rFonts w:ascii="Calibri" w:hAnsi="Calibri" w:cs="Calibri"/>
        </w:rPr>
        <w:t>zastrzega</w:t>
      </w:r>
      <w:r w:rsidRPr="008550EF">
        <w:rPr>
          <w:rFonts w:ascii="Calibri" w:eastAsia="Cambria" w:hAnsi="Calibri" w:cs="Calibri"/>
        </w:rPr>
        <w:t xml:space="preserve"> </w:t>
      </w:r>
      <w:r w:rsidRPr="008550EF">
        <w:rPr>
          <w:rFonts w:ascii="Calibri" w:hAnsi="Calibri" w:cs="Calibri"/>
        </w:rPr>
        <w:t>sobie</w:t>
      </w:r>
      <w:r w:rsidRPr="008550EF">
        <w:rPr>
          <w:rFonts w:ascii="Calibri" w:eastAsia="Cambria" w:hAnsi="Calibri" w:cs="Calibri"/>
        </w:rPr>
        <w:t xml:space="preserve"> </w:t>
      </w:r>
      <w:r w:rsidRPr="008550EF">
        <w:rPr>
          <w:rFonts w:ascii="Calibri" w:hAnsi="Calibri" w:cs="Calibri"/>
        </w:rPr>
        <w:t>prawo</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zmiany</w:t>
      </w:r>
      <w:r w:rsidRPr="008550EF">
        <w:rPr>
          <w:rFonts w:ascii="Calibri" w:eastAsia="Cambria" w:hAnsi="Calibri" w:cs="Calibri"/>
        </w:rPr>
        <w:t xml:space="preserve"> w </w:t>
      </w:r>
      <w:r w:rsidRPr="008550EF">
        <w:rPr>
          <w:rFonts w:ascii="Calibri" w:hAnsi="Calibri" w:cs="Calibri"/>
        </w:rPr>
        <w:t>ilości</w:t>
      </w:r>
      <w:r w:rsidRPr="008550EF">
        <w:rPr>
          <w:rFonts w:ascii="Calibri" w:eastAsia="Cambria" w:hAnsi="Calibri" w:cs="Calibri"/>
        </w:rPr>
        <w:t xml:space="preserve"> </w:t>
      </w:r>
      <w:r w:rsidRPr="008550EF">
        <w:rPr>
          <w:rFonts w:ascii="Calibri" w:hAnsi="Calibri" w:cs="Calibri"/>
        </w:rPr>
        <w:t>przedmiotu</w:t>
      </w:r>
      <w:r w:rsidRPr="008550EF">
        <w:rPr>
          <w:rFonts w:ascii="Calibri" w:eastAsia="Cambria" w:hAnsi="Calibri" w:cs="Calibri"/>
        </w:rPr>
        <w:t xml:space="preserve"> </w:t>
      </w:r>
      <w:r w:rsidRPr="008550EF">
        <w:rPr>
          <w:rFonts w:ascii="Calibri" w:hAnsi="Calibri" w:cs="Calibri"/>
        </w:rPr>
        <w:t>zamówienia.</w:t>
      </w:r>
      <w:r w:rsidRPr="008550EF">
        <w:rPr>
          <w:rFonts w:ascii="Calibri" w:eastAsia="Cambria" w:hAnsi="Calibri" w:cs="Calibri"/>
        </w:rPr>
        <w:t xml:space="preserve"> </w:t>
      </w:r>
      <w:r w:rsidRPr="008550EF">
        <w:rPr>
          <w:rFonts w:ascii="Calibri" w:hAnsi="Calibri" w:cs="Calibri"/>
        </w:rPr>
        <w:t>Rozliczenie</w:t>
      </w:r>
      <w:r w:rsidRPr="008550EF">
        <w:rPr>
          <w:rFonts w:ascii="Calibri" w:eastAsia="Cambria" w:hAnsi="Calibri" w:cs="Calibri"/>
        </w:rPr>
        <w:t xml:space="preserve"> </w:t>
      </w:r>
      <w:r w:rsidRPr="008550EF">
        <w:rPr>
          <w:rFonts w:ascii="Calibri" w:hAnsi="Calibri" w:cs="Calibri"/>
        </w:rPr>
        <w:t>finansowe</w:t>
      </w:r>
      <w:r w:rsidRPr="008550EF">
        <w:rPr>
          <w:rFonts w:ascii="Calibri" w:eastAsia="Cambria" w:hAnsi="Calibri" w:cs="Calibri"/>
        </w:rPr>
        <w:t xml:space="preserve"> </w:t>
      </w:r>
      <w:r w:rsidRPr="008550EF">
        <w:rPr>
          <w:rFonts w:ascii="Calibri" w:hAnsi="Calibri" w:cs="Calibri"/>
        </w:rPr>
        <w:t>Wykonawcy</w:t>
      </w:r>
      <w:r w:rsidRPr="008550EF">
        <w:rPr>
          <w:rFonts w:ascii="Calibri" w:eastAsia="Cambria" w:hAnsi="Calibri" w:cs="Calibri"/>
        </w:rPr>
        <w:t xml:space="preserve"> </w:t>
      </w:r>
      <w:r w:rsidRPr="008550EF">
        <w:rPr>
          <w:rFonts w:ascii="Calibri" w:hAnsi="Calibri" w:cs="Calibri"/>
        </w:rPr>
        <w:t>usługi</w:t>
      </w:r>
      <w:r w:rsidRPr="008550EF">
        <w:rPr>
          <w:rFonts w:ascii="Calibri" w:eastAsia="Cambria" w:hAnsi="Calibri" w:cs="Calibri"/>
        </w:rPr>
        <w:t xml:space="preserve"> z </w:t>
      </w:r>
      <w:r w:rsidRPr="008550EF">
        <w:rPr>
          <w:rFonts w:ascii="Calibri" w:hAnsi="Calibri" w:cs="Calibri"/>
        </w:rPr>
        <w:t>Zamawiającym</w:t>
      </w:r>
      <w:r w:rsidRPr="008550EF">
        <w:rPr>
          <w:rFonts w:ascii="Calibri" w:eastAsia="Cambria" w:hAnsi="Calibri" w:cs="Calibri"/>
        </w:rPr>
        <w:t xml:space="preserve"> </w:t>
      </w:r>
      <w:r w:rsidRPr="008550EF">
        <w:rPr>
          <w:rFonts w:ascii="Calibri" w:hAnsi="Calibri" w:cs="Calibri"/>
        </w:rPr>
        <w:t>odbywać</w:t>
      </w:r>
      <w:r w:rsidRPr="008550EF">
        <w:rPr>
          <w:rFonts w:ascii="Calibri" w:eastAsia="Cambria" w:hAnsi="Calibri" w:cs="Calibri"/>
        </w:rPr>
        <w:t xml:space="preserve"> </w:t>
      </w:r>
      <w:r w:rsidRPr="008550EF">
        <w:rPr>
          <w:rFonts w:ascii="Calibri" w:hAnsi="Calibri" w:cs="Calibri"/>
        </w:rPr>
        <w:t>się</w:t>
      </w:r>
      <w:r w:rsidRPr="008550EF">
        <w:rPr>
          <w:rFonts w:ascii="Calibri" w:eastAsia="Cambria" w:hAnsi="Calibri" w:cs="Calibri"/>
        </w:rPr>
        <w:t xml:space="preserve"> </w:t>
      </w:r>
      <w:r w:rsidRPr="008550EF">
        <w:rPr>
          <w:rFonts w:ascii="Calibri" w:hAnsi="Calibri" w:cs="Calibri"/>
        </w:rPr>
        <w:t>będzie</w:t>
      </w:r>
      <w:r w:rsidRPr="008550EF">
        <w:rPr>
          <w:rFonts w:ascii="Calibri" w:eastAsia="Cambria" w:hAnsi="Calibri" w:cs="Calibri"/>
        </w:rPr>
        <w:t xml:space="preserve"> </w:t>
      </w:r>
      <w:r w:rsidRPr="008550EF">
        <w:rPr>
          <w:rFonts w:ascii="Calibri" w:hAnsi="Calibri" w:cs="Calibri"/>
        </w:rPr>
        <w:t>na</w:t>
      </w:r>
      <w:r w:rsidRPr="008550EF">
        <w:rPr>
          <w:rFonts w:ascii="Calibri" w:eastAsia="Cambria" w:hAnsi="Calibri" w:cs="Calibri"/>
        </w:rPr>
        <w:t xml:space="preserve"> </w:t>
      </w:r>
      <w:r w:rsidRPr="008550EF">
        <w:rPr>
          <w:rFonts w:ascii="Calibri" w:hAnsi="Calibri" w:cs="Calibri"/>
        </w:rPr>
        <w:t>podstawie</w:t>
      </w:r>
      <w:r w:rsidRPr="008550EF">
        <w:rPr>
          <w:rFonts w:ascii="Calibri" w:eastAsia="Cambria" w:hAnsi="Calibri" w:cs="Calibri"/>
        </w:rPr>
        <w:t xml:space="preserve"> </w:t>
      </w:r>
      <w:r w:rsidRPr="008550EF">
        <w:rPr>
          <w:rFonts w:ascii="Calibri" w:hAnsi="Calibri" w:cs="Calibri"/>
        </w:rPr>
        <w:t>faktycznie</w:t>
      </w:r>
      <w:r w:rsidRPr="008550EF">
        <w:rPr>
          <w:rFonts w:ascii="Calibri" w:eastAsia="Cambria" w:hAnsi="Calibri" w:cs="Calibri"/>
        </w:rPr>
        <w:t xml:space="preserve"> </w:t>
      </w:r>
      <w:r w:rsidRPr="008550EF">
        <w:rPr>
          <w:rFonts w:ascii="Calibri" w:hAnsi="Calibri" w:cs="Calibri"/>
        </w:rPr>
        <w:t>dostarczonych</w:t>
      </w:r>
      <w:r w:rsidRPr="008550EF">
        <w:rPr>
          <w:rFonts w:ascii="Calibri" w:eastAsia="Cambria" w:hAnsi="Calibri" w:cs="Calibri"/>
        </w:rPr>
        <w:t xml:space="preserve"> </w:t>
      </w:r>
      <w:r w:rsidRPr="008550EF">
        <w:rPr>
          <w:rFonts w:ascii="Calibri" w:hAnsi="Calibri" w:cs="Calibri"/>
        </w:rPr>
        <w:t>posiłków</w:t>
      </w:r>
      <w:r w:rsidRPr="008550EF">
        <w:rPr>
          <w:rFonts w:ascii="Calibri" w:eastAsia="Cambria" w:hAnsi="Calibri" w:cs="Calibri"/>
        </w:rPr>
        <w:t xml:space="preserve"> i </w:t>
      </w:r>
      <w:r w:rsidRPr="008550EF">
        <w:rPr>
          <w:rFonts w:ascii="Calibri" w:hAnsi="Calibri" w:cs="Calibri"/>
        </w:rPr>
        <w:t>ich</w:t>
      </w:r>
      <w:r w:rsidRPr="008550EF">
        <w:rPr>
          <w:rFonts w:ascii="Calibri" w:eastAsia="Cambria" w:hAnsi="Calibri" w:cs="Calibri"/>
        </w:rPr>
        <w:t xml:space="preserve"> </w:t>
      </w:r>
      <w:r w:rsidRPr="008550EF">
        <w:rPr>
          <w:rFonts w:ascii="Calibri" w:hAnsi="Calibri" w:cs="Calibri"/>
        </w:rPr>
        <w:t>ceny</w:t>
      </w:r>
      <w:r w:rsidRPr="008550EF">
        <w:rPr>
          <w:rFonts w:ascii="Calibri" w:eastAsia="Cambria" w:hAnsi="Calibri" w:cs="Calibri"/>
        </w:rPr>
        <w:t xml:space="preserve"> </w:t>
      </w:r>
      <w:r w:rsidRPr="008550EF">
        <w:rPr>
          <w:rFonts w:ascii="Calibri" w:hAnsi="Calibri" w:cs="Calibri"/>
        </w:rPr>
        <w:t>jednostkowej.</w:t>
      </w:r>
      <w:r w:rsidRPr="008550EF">
        <w:rPr>
          <w:rFonts w:ascii="Calibri" w:eastAsia="Cambria" w:hAnsi="Calibri" w:cs="Calibri"/>
        </w:rPr>
        <w:t xml:space="preserve"> </w:t>
      </w:r>
    </w:p>
    <w:p w:rsidR="000B777C" w:rsidRPr="008550EF" w:rsidRDefault="000B777C" w:rsidP="000B777C">
      <w:pPr>
        <w:spacing w:line="240" w:lineRule="auto"/>
        <w:jc w:val="both"/>
        <w:rPr>
          <w:rFonts w:ascii="Calibri" w:eastAsia="Cambria" w:hAnsi="Calibri" w:cs="Calibri"/>
        </w:rPr>
      </w:pPr>
      <w:r w:rsidRPr="008550EF">
        <w:rPr>
          <w:rFonts w:ascii="Calibri" w:eastAsia="Cambria" w:hAnsi="Calibri" w:cs="Calibri"/>
        </w:rPr>
        <w:t xml:space="preserve">17. </w:t>
      </w:r>
      <w:r w:rsidRPr="008550EF">
        <w:rPr>
          <w:rFonts w:ascii="Calibri" w:hAnsi="Calibri" w:cs="Calibri"/>
        </w:rPr>
        <w:t>Cena</w:t>
      </w:r>
      <w:r w:rsidRPr="008550EF">
        <w:rPr>
          <w:rFonts w:ascii="Calibri" w:eastAsia="Cambria" w:hAnsi="Calibri" w:cs="Calibri"/>
        </w:rPr>
        <w:t xml:space="preserve"> </w:t>
      </w:r>
      <w:r w:rsidRPr="008550EF">
        <w:rPr>
          <w:rFonts w:ascii="Calibri" w:hAnsi="Calibri" w:cs="Calibri"/>
        </w:rPr>
        <w:t>jednego</w:t>
      </w:r>
      <w:r w:rsidRPr="008550EF">
        <w:rPr>
          <w:rFonts w:ascii="Calibri" w:eastAsia="Cambria" w:hAnsi="Calibri" w:cs="Calibri"/>
        </w:rPr>
        <w:t xml:space="preserve"> </w:t>
      </w:r>
      <w:r w:rsidRPr="008550EF">
        <w:rPr>
          <w:rFonts w:ascii="Calibri" w:hAnsi="Calibri" w:cs="Calibri"/>
        </w:rPr>
        <w:t>zestawu</w:t>
      </w:r>
      <w:r w:rsidRPr="008550EF">
        <w:rPr>
          <w:rFonts w:ascii="Calibri" w:eastAsia="Cambria" w:hAnsi="Calibri" w:cs="Calibri"/>
        </w:rPr>
        <w:t xml:space="preserve"> </w:t>
      </w:r>
      <w:r w:rsidRPr="008550EF">
        <w:rPr>
          <w:rFonts w:ascii="Calibri" w:hAnsi="Calibri" w:cs="Calibri"/>
        </w:rPr>
        <w:t>winna</w:t>
      </w:r>
      <w:r w:rsidRPr="008550EF">
        <w:rPr>
          <w:rFonts w:ascii="Calibri" w:eastAsia="Cambria" w:hAnsi="Calibri" w:cs="Calibri"/>
        </w:rPr>
        <w:t xml:space="preserve"> </w:t>
      </w:r>
      <w:r w:rsidRPr="008550EF">
        <w:rPr>
          <w:rFonts w:ascii="Calibri" w:hAnsi="Calibri" w:cs="Calibri"/>
        </w:rPr>
        <w:t>zawierać</w:t>
      </w:r>
      <w:r w:rsidRPr="008550EF">
        <w:rPr>
          <w:rFonts w:ascii="Calibri" w:eastAsia="Cambria" w:hAnsi="Calibri" w:cs="Calibri"/>
        </w:rPr>
        <w:t xml:space="preserve"> </w:t>
      </w:r>
      <w:r w:rsidRPr="008550EF">
        <w:rPr>
          <w:rFonts w:ascii="Calibri" w:hAnsi="Calibri" w:cs="Calibri"/>
        </w:rPr>
        <w:t>koszt</w:t>
      </w:r>
      <w:r w:rsidRPr="008550EF">
        <w:rPr>
          <w:rFonts w:ascii="Calibri" w:eastAsia="Cambria" w:hAnsi="Calibri" w:cs="Calibri"/>
        </w:rPr>
        <w:t xml:space="preserve"> </w:t>
      </w:r>
      <w:r w:rsidRPr="008550EF">
        <w:rPr>
          <w:rFonts w:ascii="Calibri" w:hAnsi="Calibri" w:cs="Calibri"/>
        </w:rPr>
        <w:t>przygotowania</w:t>
      </w:r>
      <w:r w:rsidRPr="008550EF">
        <w:rPr>
          <w:rFonts w:ascii="Calibri" w:eastAsia="Cambria" w:hAnsi="Calibri" w:cs="Calibri"/>
        </w:rPr>
        <w:t xml:space="preserve"> i </w:t>
      </w:r>
      <w:r w:rsidRPr="008550EF">
        <w:rPr>
          <w:rFonts w:ascii="Calibri" w:hAnsi="Calibri" w:cs="Calibri"/>
        </w:rPr>
        <w:t>dostarczania</w:t>
      </w:r>
      <w:r w:rsidRPr="008550EF">
        <w:rPr>
          <w:rFonts w:ascii="Calibri" w:eastAsia="Cambria" w:hAnsi="Calibri" w:cs="Calibri"/>
        </w:rPr>
        <w:t xml:space="preserve"> </w:t>
      </w:r>
      <w:r w:rsidRPr="008550EF">
        <w:rPr>
          <w:rFonts w:ascii="Calibri" w:hAnsi="Calibri" w:cs="Calibri"/>
        </w:rPr>
        <w:t>posiłku.</w:t>
      </w:r>
      <w:r w:rsidRPr="008550EF">
        <w:rPr>
          <w:rFonts w:ascii="Calibri" w:eastAsia="Cambria" w:hAnsi="Calibri" w:cs="Calibri"/>
        </w:rPr>
        <w:t xml:space="preserve"> </w:t>
      </w:r>
      <w:r w:rsidRPr="008550EF">
        <w:rPr>
          <w:rFonts w:ascii="Calibri" w:hAnsi="Calibri" w:cs="Calibri"/>
        </w:rPr>
        <w:t>Wykonawca</w:t>
      </w:r>
      <w:r w:rsidRPr="008550EF">
        <w:rPr>
          <w:rFonts w:ascii="Calibri" w:eastAsia="Cambria" w:hAnsi="Calibri" w:cs="Calibri"/>
        </w:rPr>
        <w:t xml:space="preserve"> </w:t>
      </w:r>
      <w:r w:rsidRPr="008550EF">
        <w:rPr>
          <w:rFonts w:ascii="Calibri" w:hAnsi="Calibri" w:cs="Calibri"/>
        </w:rPr>
        <w:t>zobowiązany</w:t>
      </w:r>
      <w:r w:rsidRPr="008550EF">
        <w:rPr>
          <w:rFonts w:ascii="Calibri" w:eastAsia="Cambria" w:hAnsi="Calibri" w:cs="Calibri"/>
        </w:rPr>
        <w:t xml:space="preserve"> </w:t>
      </w:r>
      <w:r w:rsidRPr="008550EF">
        <w:rPr>
          <w:rFonts w:ascii="Calibri" w:hAnsi="Calibri" w:cs="Calibri"/>
        </w:rPr>
        <w:t>jest</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przygotowania</w:t>
      </w:r>
      <w:r w:rsidRPr="008550EF">
        <w:rPr>
          <w:rFonts w:ascii="Calibri" w:eastAsia="Cambria" w:hAnsi="Calibri" w:cs="Calibri"/>
        </w:rPr>
        <w:t xml:space="preserve"> </w:t>
      </w:r>
      <w:r w:rsidRPr="008550EF">
        <w:rPr>
          <w:rFonts w:ascii="Calibri" w:hAnsi="Calibri" w:cs="Calibri"/>
        </w:rPr>
        <w:t>posiłków</w:t>
      </w:r>
      <w:r w:rsidRPr="008550EF">
        <w:rPr>
          <w:rFonts w:ascii="Calibri" w:eastAsia="Cambria" w:hAnsi="Calibri" w:cs="Calibri"/>
        </w:rPr>
        <w:t xml:space="preserve"> o </w:t>
      </w:r>
      <w:r w:rsidRPr="008550EF">
        <w:rPr>
          <w:rFonts w:ascii="Calibri" w:hAnsi="Calibri" w:cs="Calibri"/>
        </w:rPr>
        <w:t>najwyższym</w:t>
      </w:r>
      <w:r w:rsidRPr="008550EF">
        <w:rPr>
          <w:rFonts w:ascii="Calibri" w:eastAsia="Cambria" w:hAnsi="Calibri" w:cs="Calibri"/>
        </w:rPr>
        <w:t xml:space="preserve"> </w:t>
      </w:r>
      <w:r w:rsidRPr="008550EF">
        <w:rPr>
          <w:rFonts w:ascii="Calibri" w:hAnsi="Calibri" w:cs="Calibri"/>
        </w:rPr>
        <w:t>standardzie,</w:t>
      </w:r>
      <w:r w:rsidRPr="008550EF">
        <w:rPr>
          <w:rFonts w:ascii="Calibri" w:eastAsia="Cambria" w:hAnsi="Calibri" w:cs="Calibri"/>
        </w:rPr>
        <w:t xml:space="preserve"> </w:t>
      </w:r>
      <w:r w:rsidRPr="008550EF">
        <w:rPr>
          <w:rFonts w:ascii="Calibri" w:hAnsi="Calibri" w:cs="Calibri"/>
        </w:rPr>
        <w:t>na</w:t>
      </w:r>
      <w:r w:rsidRPr="008550EF">
        <w:rPr>
          <w:rFonts w:ascii="Calibri" w:eastAsia="Cambria" w:hAnsi="Calibri" w:cs="Calibri"/>
        </w:rPr>
        <w:t xml:space="preserve"> </w:t>
      </w:r>
      <w:r w:rsidRPr="008550EF">
        <w:rPr>
          <w:rFonts w:ascii="Calibri" w:hAnsi="Calibri" w:cs="Calibri"/>
        </w:rPr>
        <w:t>bazie</w:t>
      </w:r>
      <w:r w:rsidRPr="008550EF">
        <w:rPr>
          <w:rFonts w:ascii="Calibri" w:eastAsia="Cambria" w:hAnsi="Calibri" w:cs="Calibri"/>
        </w:rPr>
        <w:t xml:space="preserve"> </w:t>
      </w:r>
      <w:r w:rsidRPr="008550EF">
        <w:rPr>
          <w:rFonts w:ascii="Calibri" w:hAnsi="Calibri" w:cs="Calibri"/>
        </w:rPr>
        <w:t>produktów</w:t>
      </w:r>
      <w:r w:rsidRPr="008550EF">
        <w:rPr>
          <w:rFonts w:ascii="Calibri" w:eastAsia="Cambria" w:hAnsi="Calibri" w:cs="Calibri"/>
        </w:rPr>
        <w:t xml:space="preserve"> </w:t>
      </w:r>
      <w:r w:rsidRPr="008550EF">
        <w:rPr>
          <w:rFonts w:ascii="Calibri" w:hAnsi="Calibri" w:cs="Calibri"/>
        </w:rPr>
        <w:t>najwyższej</w:t>
      </w:r>
      <w:r w:rsidRPr="008550EF">
        <w:rPr>
          <w:rFonts w:ascii="Calibri" w:eastAsia="Cambria" w:hAnsi="Calibri" w:cs="Calibri"/>
        </w:rPr>
        <w:t xml:space="preserve"> </w:t>
      </w:r>
      <w:r w:rsidRPr="008550EF">
        <w:rPr>
          <w:rFonts w:ascii="Calibri" w:hAnsi="Calibri" w:cs="Calibri"/>
        </w:rPr>
        <w:t>jakości</w:t>
      </w:r>
      <w:r w:rsidRPr="008550EF">
        <w:rPr>
          <w:rFonts w:ascii="Calibri" w:eastAsia="Cambria" w:hAnsi="Calibri" w:cs="Calibri"/>
        </w:rPr>
        <w:t xml:space="preserve"> i </w:t>
      </w:r>
      <w:r w:rsidRPr="008550EF">
        <w:rPr>
          <w:rFonts w:ascii="Calibri" w:hAnsi="Calibri" w:cs="Calibri"/>
        </w:rPr>
        <w:t>bezpieczeństwem</w:t>
      </w:r>
      <w:r w:rsidRPr="008550EF">
        <w:rPr>
          <w:rFonts w:ascii="Calibri" w:eastAsia="Cambria" w:hAnsi="Calibri" w:cs="Calibri"/>
        </w:rPr>
        <w:t xml:space="preserve"> </w:t>
      </w:r>
      <w:r w:rsidRPr="008550EF">
        <w:rPr>
          <w:rFonts w:ascii="Calibri" w:hAnsi="Calibri" w:cs="Calibri"/>
        </w:rPr>
        <w:t>zgodnie</w:t>
      </w:r>
      <w:r w:rsidRPr="008550EF">
        <w:rPr>
          <w:rFonts w:ascii="Calibri" w:eastAsia="Cambria" w:hAnsi="Calibri" w:cs="Calibri"/>
        </w:rPr>
        <w:t xml:space="preserve"> z </w:t>
      </w:r>
      <w:r w:rsidRPr="008550EF">
        <w:rPr>
          <w:rFonts w:ascii="Calibri" w:hAnsi="Calibri" w:cs="Calibri"/>
        </w:rPr>
        <w:t>normami</w:t>
      </w:r>
      <w:r w:rsidRPr="008550EF">
        <w:rPr>
          <w:rFonts w:ascii="Calibri" w:eastAsia="Cambria" w:hAnsi="Calibri" w:cs="Calibri"/>
        </w:rPr>
        <w:t xml:space="preserve"> </w:t>
      </w:r>
      <w:r w:rsidRPr="008550EF">
        <w:rPr>
          <w:rFonts w:ascii="Calibri" w:hAnsi="Calibri" w:cs="Calibri"/>
        </w:rPr>
        <w:t>HACCP.</w:t>
      </w:r>
    </w:p>
    <w:p w:rsidR="000B777C" w:rsidRPr="008550EF" w:rsidRDefault="000B777C" w:rsidP="000B777C">
      <w:pPr>
        <w:spacing w:line="240" w:lineRule="auto"/>
        <w:jc w:val="both"/>
        <w:rPr>
          <w:rFonts w:ascii="Calibri" w:eastAsia="Cambria" w:hAnsi="Calibri" w:cs="Calibri"/>
        </w:rPr>
      </w:pPr>
      <w:r w:rsidRPr="008550EF">
        <w:rPr>
          <w:rFonts w:ascii="Calibri" w:hAnsi="Calibri" w:cs="Calibri"/>
        </w:rPr>
        <w:t>18. Posiłki</w:t>
      </w:r>
      <w:r w:rsidRPr="008550EF">
        <w:rPr>
          <w:rFonts w:ascii="Calibri" w:eastAsia="Cambria" w:hAnsi="Calibri" w:cs="Calibri"/>
        </w:rPr>
        <w:t xml:space="preserve"> </w:t>
      </w:r>
      <w:r w:rsidRPr="008550EF">
        <w:rPr>
          <w:rFonts w:ascii="Calibri" w:hAnsi="Calibri" w:cs="Calibri"/>
        </w:rPr>
        <w:t>muszą</w:t>
      </w:r>
      <w:r w:rsidRPr="008550EF">
        <w:rPr>
          <w:rFonts w:ascii="Calibri" w:eastAsia="Cambria" w:hAnsi="Calibri" w:cs="Calibri"/>
        </w:rPr>
        <w:t xml:space="preserve"> </w:t>
      </w:r>
      <w:r w:rsidRPr="008550EF">
        <w:rPr>
          <w:rFonts w:ascii="Calibri" w:hAnsi="Calibri" w:cs="Calibri"/>
        </w:rPr>
        <w:t>spełniać</w:t>
      </w:r>
      <w:r w:rsidRPr="008550EF">
        <w:rPr>
          <w:rFonts w:ascii="Calibri" w:eastAsia="Cambria" w:hAnsi="Calibri" w:cs="Calibri"/>
        </w:rPr>
        <w:t xml:space="preserve"> </w:t>
      </w:r>
      <w:r w:rsidRPr="008550EF">
        <w:rPr>
          <w:rFonts w:ascii="Calibri" w:hAnsi="Calibri" w:cs="Calibri"/>
        </w:rPr>
        <w:t>wymogi</w:t>
      </w:r>
      <w:r w:rsidRPr="008550EF">
        <w:rPr>
          <w:rFonts w:ascii="Calibri" w:eastAsia="Cambria" w:hAnsi="Calibri" w:cs="Calibri"/>
        </w:rPr>
        <w:t xml:space="preserve"> </w:t>
      </w:r>
      <w:r w:rsidRPr="008550EF">
        <w:rPr>
          <w:rFonts w:ascii="Calibri" w:hAnsi="Calibri" w:cs="Calibri"/>
        </w:rPr>
        <w:t>żywienia</w:t>
      </w:r>
      <w:r w:rsidRPr="008550EF">
        <w:rPr>
          <w:rFonts w:ascii="Calibri" w:eastAsia="Cambria" w:hAnsi="Calibri" w:cs="Calibri"/>
        </w:rPr>
        <w:t xml:space="preserve"> </w:t>
      </w:r>
      <w:r w:rsidRPr="008550EF">
        <w:rPr>
          <w:rFonts w:ascii="Calibri" w:hAnsi="Calibri" w:cs="Calibri"/>
        </w:rPr>
        <w:t>zalecane</w:t>
      </w:r>
      <w:r w:rsidRPr="008550EF">
        <w:rPr>
          <w:rFonts w:ascii="Calibri" w:eastAsia="Cambria" w:hAnsi="Calibri" w:cs="Calibri"/>
        </w:rPr>
        <w:t xml:space="preserve"> </w:t>
      </w:r>
      <w:r w:rsidRPr="008550EF">
        <w:rPr>
          <w:rFonts w:ascii="Calibri" w:hAnsi="Calibri" w:cs="Calibri"/>
        </w:rPr>
        <w:t>przez</w:t>
      </w:r>
      <w:r w:rsidRPr="008550EF">
        <w:rPr>
          <w:rFonts w:ascii="Calibri" w:eastAsia="Cambria" w:hAnsi="Calibri" w:cs="Calibri"/>
        </w:rPr>
        <w:t xml:space="preserve"> </w:t>
      </w:r>
      <w:r w:rsidRPr="008550EF">
        <w:rPr>
          <w:rFonts w:ascii="Calibri" w:hAnsi="Calibri" w:cs="Calibri"/>
        </w:rPr>
        <w:t>Instytut</w:t>
      </w:r>
      <w:r w:rsidRPr="008550EF">
        <w:rPr>
          <w:rFonts w:ascii="Calibri" w:eastAsia="Cambria" w:hAnsi="Calibri" w:cs="Calibri"/>
        </w:rPr>
        <w:t xml:space="preserve"> </w:t>
      </w:r>
      <w:r w:rsidRPr="008550EF">
        <w:rPr>
          <w:rFonts w:ascii="Calibri" w:hAnsi="Calibri" w:cs="Calibri"/>
        </w:rPr>
        <w:t>Matki</w:t>
      </w:r>
      <w:r w:rsidRPr="008550EF">
        <w:rPr>
          <w:rFonts w:ascii="Calibri" w:eastAsia="Cambria" w:hAnsi="Calibri" w:cs="Calibri"/>
        </w:rPr>
        <w:t xml:space="preserve"> i </w:t>
      </w:r>
      <w:r w:rsidRPr="008550EF">
        <w:rPr>
          <w:rFonts w:ascii="Calibri" w:hAnsi="Calibri" w:cs="Calibri"/>
        </w:rPr>
        <w:t>Dziecka</w:t>
      </w:r>
      <w:r w:rsidRPr="008550EF">
        <w:rPr>
          <w:rFonts w:ascii="Calibri" w:eastAsia="Cambria" w:hAnsi="Calibri" w:cs="Calibri"/>
        </w:rPr>
        <w:t xml:space="preserve"> </w:t>
      </w:r>
      <w:r w:rsidRPr="008550EF">
        <w:rPr>
          <w:rFonts w:ascii="Calibri" w:hAnsi="Calibri" w:cs="Calibri"/>
        </w:rPr>
        <w:t>dla</w:t>
      </w:r>
      <w:r w:rsidRPr="008550EF">
        <w:rPr>
          <w:rFonts w:ascii="Calibri" w:eastAsia="Cambria" w:hAnsi="Calibri" w:cs="Calibri"/>
        </w:rPr>
        <w:t xml:space="preserve"> </w:t>
      </w:r>
      <w:r w:rsidRPr="008550EF">
        <w:rPr>
          <w:rFonts w:ascii="Calibri" w:hAnsi="Calibri" w:cs="Calibri"/>
        </w:rPr>
        <w:t>dzieci</w:t>
      </w:r>
      <w:r w:rsidRPr="008550EF">
        <w:rPr>
          <w:rFonts w:ascii="Calibri" w:eastAsia="Cambria" w:hAnsi="Calibri" w:cs="Calibri"/>
        </w:rPr>
        <w:t xml:space="preserve"> </w:t>
      </w:r>
      <w:r w:rsidRPr="008550EF">
        <w:rPr>
          <w:rFonts w:ascii="Calibri" w:hAnsi="Calibri" w:cs="Calibri"/>
        </w:rPr>
        <w:t>przedszkolnych</w:t>
      </w:r>
      <w:r w:rsidRPr="008550EF">
        <w:rPr>
          <w:rFonts w:ascii="Calibri" w:eastAsia="Cambria" w:hAnsi="Calibri" w:cs="Calibri"/>
        </w:rPr>
        <w:t xml:space="preserve"> w </w:t>
      </w:r>
      <w:r w:rsidRPr="008550EF">
        <w:rPr>
          <w:rFonts w:ascii="Calibri" w:hAnsi="Calibri" w:cs="Calibri"/>
        </w:rPr>
        <w:t>wieku</w:t>
      </w:r>
      <w:r w:rsidRPr="008550EF">
        <w:rPr>
          <w:rFonts w:ascii="Calibri" w:eastAsia="Cambria" w:hAnsi="Calibri" w:cs="Calibri"/>
        </w:rPr>
        <w:t xml:space="preserve"> </w:t>
      </w:r>
      <w:r w:rsidRPr="008550EF">
        <w:rPr>
          <w:rFonts w:ascii="Calibri" w:hAnsi="Calibri" w:cs="Calibri"/>
        </w:rPr>
        <w:t>od</w:t>
      </w:r>
      <w:r w:rsidRPr="008550EF">
        <w:rPr>
          <w:rFonts w:ascii="Calibri" w:eastAsia="Cambria" w:hAnsi="Calibri" w:cs="Calibri"/>
        </w:rPr>
        <w:t xml:space="preserve"> </w:t>
      </w:r>
      <w:r w:rsidRPr="008550EF">
        <w:rPr>
          <w:rFonts w:ascii="Calibri" w:hAnsi="Calibri" w:cs="Calibri"/>
        </w:rPr>
        <w:t>3</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6</w:t>
      </w:r>
      <w:r w:rsidRPr="008550EF">
        <w:rPr>
          <w:rFonts w:ascii="Calibri" w:eastAsia="Cambria" w:hAnsi="Calibri" w:cs="Calibri"/>
        </w:rPr>
        <w:t xml:space="preserve"> </w:t>
      </w:r>
      <w:r w:rsidRPr="008550EF">
        <w:rPr>
          <w:rFonts w:ascii="Calibri" w:hAnsi="Calibri" w:cs="Calibri"/>
        </w:rPr>
        <w:t>lat</w:t>
      </w:r>
      <w:r w:rsidRPr="008550EF">
        <w:rPr>
          <w:rFonts w:ascii="Calibri" w:eastAsia="Cambria" w:hAnsi="Calibri" w:cs="Calibri"/>
        </w:rPr>
        <w:t xml:space="preserve"> </w:t>
      </w:r>
      <w:r w:rsidRPr="008550EF">
        <w:rPr>
          <w:rFonts w:ascii="Calibri" w:hAnsi="Calibri" w:cs="Calibri"/>
        </w:rPr>
        <w:t>oraz uczniów w wieku 7-15 lat</w:t>
      </w:r>
      <w:r w:rsidRPr="008550EF">
        <w:rPr>
          <w:rFonts w:ascii="Calibri" w:eastAsia="Cambria" w:hAnsi="Calibri" w:cs="Calibri"/>
        </w:rPr>
        <w:t xml:space="preserve"> </w:t>
      </w:r>
      <w:r w:rsidRPr="008550EF">
        <w:rPr>
          <w:rFonts w:ascii="Calibri" w:hAnsi="Calibri" w:cs="Calibri"/>
        </w:rPr>
        <w:t>Instytutu</w:t>
      </w:r>
      <w:r w:rsidRPr="008550EF">
        <w:rPr>
          <w:rFonts w:ascii="Calibri" w:eastAsia="Cambria" w:hAnsi="Calibri" w:cs="Calibri"/>
        </w:rPr>
        <w:t xml:space="preserve"> </w:t>
      </w:r>
      <w:r w:rsidRPr="008550EF">
        <w:rPr>
          <w:rFonts w:ascii="Calibri" w:hAnsi="Calibri" w:cs="Calibri"/>
        </w:rPr>
        <w:t>Żywności</w:t>
      </w:r>
      <w:r w:rsidRPr="008550EF">
        <w:rPr>
          <w:rFonts w:ascii="Calibri" w:eastAsia="Cambria" w:hAnsi="Calibri" w:cs="Calibri"/>
        </w:rPr>
        <w:t xml:space="preserve"> i </w:t>
      </w:r>
      <w:r w:rsidRPr="008550EF">
        <w:rPr>
          <w:rFonts w:ascii="Calibri" w:hAnsi="Calibri" w:cs="Calibri"/>
        </w:rPr>
        <w:t>Żywienia.</w:t>
      </w:r>
      <w:r w:rsidRPr="008550EF">
        <w:rPr>
          <w:rFonts w:ascii="Calibri" w:eastAsia="Cambria" w:hAnsi="Calibri" w:cs="Calibri"/>
        </w:rPr>
        <w:t xml:space="preserve"> </w:t>
      </w:r>
      <w:r w:rsidRPr="008550EF">
        <w:rPr>
          <w:rFonts w:ascii="Calibri" w:hAnsi="Calibri" w:cs="Calibri"/>
        </w:rPr>
        <w:t>Posiłki</w:t>
      </w:r>
      <w:r w:rsidRPr="008550EF">
        <w:rPr>
          <w:rFonts w:ascii="Calibri" w:eastAsia="Cambria" w:hAnsi="Calibri" w:cs="Calibri"/>
        </w:rPr>
        <w:t xml:space="preserve"> </w:t>
      </w:r>
      <w:r w:rsidRPr="008550EF">
        <w:rPr>
          <w:rFonts w:ascii="Calibri" w:hAnsi="Calibri" w:cs="Calibri"/>
        </w:rPr>
        <w:t>nie</w:t>
      </w:r>
      <w:r w:rsidRPr="008550EF">
        <w:rPr>
          <w:rFonts w:ascii="Calibri" w:eastAsia="Cambria" w:hAnsi="Calibri" w:cs="Calibri"/>
        </w:rPr>
        <w:t xml:space="preserve"> </w:t>
      </w:r>
      <w:r w:rsidRPr="008550EF">
        <w:rPr>
          <w:rFonts w:ascii="Calibri" w:hAnsi="Calibri" w:cs="Calibri"/>
        </w:rPr>
        <w:t>mogą</w:t>
      </w:r>
      <w:r w:rsidRPr="008550EF">
        <w:rPr>
          <w:rFonts w:ascii="Calibri" w:eastAsia="Cambria" w:hAnsi="Calibri" w:cs="Calibri"/>
        </w:rPr>
        <w:t xml:space="preserve"> </w:t>
      </w:r>
      <w:r w:rsidRPr="008550EF">
        <w:rPr>
          <w:rFonts w:ascii="Calibri" w:hAnsi="Calibri" w:cs="Calibri"/>
        </w:rPr>
        <w:t>być</w:t>
      </w:r>
      <w:r w:rsidRPr="008550EF">
        <w:rPr>
          <w:rFonts w:ascii="Calibri" w:eastAsia="Cambria" w:hAnsi="Calibri" w:cs="Calibri"/>
        </w:rPr>
        <w:t xml:space="preserve"> </w:t>
      </w:r>
      <w:r w:rsidRPr="008550EF">
        <w:rPr>
          <w:rFonts w:ascii="Calibri" w:hAnsi="Calibri" w:cs="Calibri"/>
        </w:rPr>
        <w:t>przygotowywane</w:t>
      </w:r>
      <w:r w:rsidRPr="008550EF">
        <w:rPr>
          <w:rFonts w:ascii="Calibri" w:eastAsia="Cambria" w:hAnsi="Calibri" w:cs="Calibri"/>
        </w:rPr>
        <w:t xml:space="preserve"> z </w:t>
      </w:r>
      <w:r w:rsidRPr="008550EF">
        <w:rPr>
          <w:rFonts w:ascii="Calibri" w:hAnsi="Calibri" w:cs="Calibri"/>
        </w:rPr>
        <w:t>półproduktów.</w:t>
      </w:r>
      <w:r w:rsidRPr="008550EF">
        <w:rPr>
          <w:rFonts w:ascii="Calibri" w:eastAsia="Cambria" w:hAnsi="Calibri" w:cs="Calibri"/>
        </w:rPr>
        <w:t xml:space="preserve"> </w:t>
      </w:r>
    </w:p>
    <w:p w:rsidR="000B777C" w:rsidRPr="008550EF" w:rsidRDefault="000B777C" w:rsidP="000B777C">
      <w:pPr>
        <w:spacing w:line="240" w:lineRule="auto"/>
        <w:jc w:val="both"/>
        <w:rPr>
          <w:rFonts w:ascii="Calibri" w:eastAsia="Cambria" w:hAnsi="Calibri" w:cs="Calibri"/>
        </w:rPr>
      </w:pPr>
      <w:r w:rsidRPr="008550EF">
        <w:rPr>
          <w:rFonts w:ascii="Calibri" w:hAnsi="Calibri" w:cs="Calibri"/>
        </w:rPr>
        <w:t>19. W przypadku</w:t>
      </w:r>
      <w:r w:rsidRPr="008550EF">
        <w:rPr>
          <w:rFonts w:ascii="Calibri" w:eastAsia="Cambria" w:hAnsi="Calibri" w:cs="Calibri"/>
        </w:rPr>
        <w:t xml:space="preserve"> </w:t>
      </w:r>
      <w:r w:rsidRPr="008550EF">
        <w:rPr>
          <w:rFonts w:ascii="Calibri" w:hAnsi="Calibri" w:cs="Calibri"/>
        </w:rPr>
        <w:t>nieobecności</w:t>
      </w:r>
      <w:r w:rsidRPr="008550EF">
        <w:rPr>
          <w:rFonts w:ascii="Calibri" w:eastAsia="Cambria" w:hAnsi="Calibri" w:cs="Calibri"/>
        </w:rPr>
        <w:t xml:space="preserve"> </w:t>
      </w:r>
      <w:r w:rsidRPr="008550EF">
        <w:rPr>
          <w:rFonts w:ascii="Calibri" w:hAnsi="Calibri" w:cs="Calibri"/>
        </w:rPr>
        <w:t>dzieci w przedszkolu/szkole,</w:t>
      </w:r>
      <w:r w:rsidRPr="008550EF">
        <w:rPr>
          <w:rFonts w:ascii="Calibri" w:eastAsia="Cambria" w:hAnsi="Calibri" w:cs="Calibri"/>
        </w:rPr>
        <w:t xml:space="preserve"> </w:t>
      </w:r>
      <w:r w:rsidRPr="008550EF">
        <w:rPr>
          <w:rFonts w:ascii="Calibri" w:hAnsi="Calibri" w:cs="Calibri"/>
        </w:rPr>
        <w:t>Zamawiającemu</w:t>
      </w:r>
      <w:r w:rsidRPr="008550EF">
        <w:rPr>
          <w:rFonts w:ascii="Calibri" w:eastAsia="Cambria" w:hAnsi="Calibri" w:cs="Calibri"/>
        </w:rPr>
        <w:t xml:space="preserve"> </w:t>
      </w:r>
      <w:r w:rsidRPr="008550EF">
        <w:rPr>
          <w:rFonts w:ascii="Calibri" w:hAnsi="Calibri" w:cs="Calibri"/>
        </w:rPr>
        <w:t>przysługuje</w:t>
      </w:r>
      <w:r w:rsidRPr="008550EF">
        <w:rPr>
          <w:rFonts w:ascii="Calibri" w:eastAsia="Cambria" w:hAnsi="Calibri" w:cs="Calibri"/>
        </w:rPr>
        <w:t xml:space="preserve"> </w:t>
      </w:r>
      <w:r w:rsidRPr="008550EF">
        <w:rPr>
          <w:rFonts w:ascii="Calibri" w:hAnsi="Calibri" w:cs="Calibri"/>
        </w:rPr>
        <w:t>prawo</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ograniczenia</w:t>
      </w:r>
      <w:r w:rsidRPr="008550EF">
        <w:rPr>
          <w:rFonts w:ascii="Calibri" w:eastAsia="Cambria" w:hAnsi="Calibri" w:cs="Calibri"/>
        </w:rPr>
        <w:t xml:space="preserve"> </w:t>
      </w:r>
      <w:r w:rsidRPr="008550EF">
        <w:rPr>
          <w:rFonts w:ascii="Calibri" w:hAnsi="Calibri" w:cs="Calibri"/>
        </w:rPr>
        <w:t>ilości</w:t>
      </w:r>
      <w:r w:rsidRPr="008550EF">
        <w:rPr>
          <w:rFonts w:ascii="Calibri" w:eastAsia="Cambria" w:hAnsi="Calibri" w:cs="Calibri"/>
        </w:rPr>
        <w:t xml:space="preserve"> </w:t>
      </w:r>
      <w:r w:rsidRPr="008550EF">
        <w:rPr>
          <w:rFonts w:ascii="Calibri" w:hAnsi="Calibri" w:cs="Calibri"/>
        </w:rPr>
        <w:t>posiłków</w:t>
      </w:r>
      <w:r w:rsidRPr="008550EF">
        <w:rPr>
          <w:rFonts w:ascii="Calibri" w:eastAsia="Cambria" w:hAnsi="Calibri" w:cs="Calibri"/>
        </w:rPr>
        <w:t xml:space="preserve"> z </w:t>
      </w:r>
      <w:r w:rsidRPr="008550EF">
        <w:rPr>
          <w:rFonts w:ascii="Calibri" w:hAnsi="Calibri" w:cs="Calibri"/>
        </w:rPr>
        <w:t>zastrzeżeniem</w:t>
      </w:r>
      <w:r w:rsidRPr="008550EF">
        <w:rPr>
          <w:rFonts w:ascii="Calibri" w:eastAsia="Cambria" w:hAnsi="Calibri" w:cs="Calibri"/>
        </w:rPr>
        <w:t xml:space="preserve"> </w:t>
      </w:r>
      <w:r w:rsidRPr="008550EF">
        <w:rPr>
          <w:rFonts w:ascii="Calibri" w:hAnsi="Calibri" w:cs="Calibri"/>
        </w:rPr>
        <w:t>dokonania</w:t>
      </w:r>
      <w:r w:rsidRPr="008550EF">
        <w:rPr>
          <w:rFonts w:ascii="Calibri" w:eastAsia="Cambria" w:hAnsi="Calibri" w:cs="Calibri"/>
        </w:rPr>
        <w:t xml:space="preserve"> </w:t>
      </w:r>
      <w:r w:rsidRPr="008550EF">
        <w:rPr>
          <w:rFonts w:ascii="Calibri" w:hAnsi="Calibri" w:cs="Calibri"/>
        </w:rPr>
        <w:t>uprzedzenia</w:t>
      </w:r>
      <w:r w:rsidRPr="008550EF">
        <w:rPr>
          <w:rFonts w:ascii="Calibri" w:eastAsia="Cambria" w:hAnsi="Calibri" w:cs="Calibri"/>
        </w:rPr>
        <w:t xml:space="preserve"> </w:t>
      </w:r>
      <w:r w:rsidRPr="008550EF">
        <w:rPr>
          <w:rFonts w:ascii="Calibri" w:hAnsi="Calibri" w:cs="Calibri"/>
        </w:rPr>
        <w:t>Wykonawcy</w:t>
      </w:r>
      <w:r w:rsidRPr="008550EF">
        <w:rPr>
          <w:rFonts w:ascii="Calibri" w:eastAsia="Cambria" w:hAnsi="Calibri" w:cs="Calibri"/>
        </w:rPr>
        <w:t xml:space="preserve"> </w:t>
      </w:r>
      <w:r w:rsidRPr="008550EF">
        <w:rPr>
          <w:rFonts w:ascii="Calibri" w:hAnsi="Calibri" w:cs="Calibri"/>
        </w:rPr>
        <w:t>co</w:t>
      </w:r>
      <w:r w:rsidRPr="008550EF">
        <w:rPr>
          <w:rFonts w:ascii="Calibri" w:eastAsia="Cambria" w:hAnsi="Calibri" w:cs="Calibri"/>
        </w:rPr>
        <w:t xml:space="preserve"> </w:t>
      </w:r>
      <w:r w:rsidRPr="008550EF">
        <w:rPr>
          <w:rFonts w:ascii="Calibri" w:hAnsi="Calibri" w:cs="Calibri"/>
        </w:rPr>
        <w:t>najmniej</w:t>
      </w:r>
      <w:r w:rsidRPr="008550EF">
        <w:rPr>
          <w:rFonts w:ascii="Calibri" w:eastAsia="Cambria" w:hAnsi="Calibri" w:cs="Calibri"/>
        </w:rPr>
        <w:t xml:space="preserve"> </w:t>
      </w:r>
      <w:r w:rsidRPr="008550EF">
        <w:rPr>
          <w:rFonts w:ascii="Calibri" w:hAnsi="Calibri" w:cs="Calibri"/>
        </w:rPr>
        <w:t>na</w:t>
      </w:r>
      <w:r w:rsidRPr="008550EF">
        <w:rPr>
          <w:rFonts w:ascii="Calibri" w:eastAsia="Cambria" w:hAnsi="Calibri" w:cs="Calibri"/>
        </w:rPr>
        <w:t xml:space="preserve"> </w:t>
      </w:r>
      <w:r w:rsidRPr="008550EF">
        <w:rPr>
          <w:rFonts w:ascii="Calibri" w:hAnsi="Calibri" w:cs="Calibri"/>
        </w:rPr>
        <w:t>1</w:t>
      </w:r>
      <w:r w:rsidRPr="008550EF">
        <w:rPr>
          <w:rFonts w:ascii="Calibri" w:eastAsia="Cambria" w:hAnsi="Calibri" w:cs="Calibri"/>
        </w:rPr>
        <w:t xml:space="preserve"> </w:t>
      </w:r>
      <w:r w:rsidRPr="008550EF">
        <w:rPr>
          <w:rFonts w:ascii="Calibri" w:hAnsi="Calibri" w:cs="Calibri"/>
        </w:rPr>
        <w:t>dzień</w:t>
      </w:r>
      <w:r w:rsidRPr="008550EF">
        <w:rPr>
          <w:rFonts w:ascii="Calibri" w:eastAsia="Cambria" w:hAnsi="Calibri" w:cs="Calibri"/>
        </w:rPr>
        <w:t xml:space="preserve"> </w:t>
      </w:r>
      <w:r w:rsidRPr="008550EF">
        <w:rPr>
          <w:rFonts w:ascii="Calibri" w:hAnsi="Calibri" w:cs="Calibri"/>
        </w:rPr>
        <w:t>przed.</w:t>
      </w:r>
      <w:r w:rsidRPr="008550EF">
        <w:rPr>
          <w:rFonts w:ascii="Calibri" w:eastAsia="Cambria" w:hAnsi="Calibri" w:cs="Calibri"/>
        </w:rPr>
        <w:t xml:space="preserve"> </w:t>
      </w:r>
    </w:p>
    <w:p w:rsidR="000B777C" w:rsidRPr="008550EF" w:rsidRDefault="000B777C" w:rsidP="000B777C">
      <w:pPr>
        <w:spacing w:line="240" w:lineRule="auto"/>
        <w:jc w:val="both"/>
        <w:rPr>
          <w:rFonts w:ascii="Calibri" w:eastAsia="Cambria" w:hAnsi="Calibri" w:cs="Calibri"/>
        </w:rPr>
      </w:pPr>
      <w:r w:rsidRPr="008550EF">
        <w:rPr>
          <w:rFonts w:ascii="Calibri" w:hAnsi="Calibri" w:cs="Calibri"/>
        </w:rPr>
        <w:t>20. Wykonawca</w:t>
      </w:r>
      <w:r w:rsidRPr="008550EF">
        <w:rPr>
          <w:rFonts w:ascii="Calibri" w:eastAsia="Cambria" w:hAnsi="Calibri" w:cs="Calibri"/>
        </w:rPr>
        <w:t xml:space="preserve"> </w:t>
      </w:r>
      <w:r w:rsidRPr="008550EF">
        <w:rPr>
          <w:rFonts w:ascii="Calibri" w:hAnsi="Calibri" w:cs="Calibri"/>
        </w:rPr>
        <w:t>wszystkie</w:t>
      </w:r>
      <w:r w:rsidRPr="008550EF">
        <w:rPr>
          <w:rFonts w:ascii="Calibri" w:eastAsia="Cambria" w:hAnsi="Calibri" w:cs="Calibri"/>
        </w:rPr>
        <w:t xml:space="preserve"> </w:t>
      </w:r>
      <w:r w:rsidRPr="008550EF">
        <w:rPr>
          <w:rFonts w:ascii="Calibri" w:hAnsi="Calibri" w:cs="Calibri"/>
        </w:rPr>
        <w:t>dostawy</w:t>
      </w:r>
      <w:r w:rsidRPr="008550EF">
        <w:rPr>
          <w:rFonts w:ascii="Calibri" w:eastAsia="Cambria" w:hAnsi="Calibri" w:cs="Calibri"/>
        </w:rPr>
        <w:t xml:space="preserve"> </w:t>
      </w:r>
      <w:r w:rsidRPr="008550EF">
        <w:rPr>
          <w:rFonts w:ascii="Calibri" w:hAnsi="Calibri" w:cs="Calibri"/>
        </w:rPr>
        <w:t>wykona</w:t>
      </w:r>
      <w:r w:rsidRPr="008550EF">
        <w:rPr>
          <w:rFonts w:ascii="Calibri" w:eastAsia="Cambria" w:hAnsi="Calibri" w:cs="Calibri"/>
        </w:rPr>
        <w:t xml:space="preserve"> w </w:t>
      </w:r>
      <w:r w:rsidRPr="008550EF">
        <w:rPr>
          <w:rFonts w:ascii="Calibri" w:hAnsi="Calibri" w:cs="Calibri"/>
        </w:rPr>
        <w:t>terminie.</w:t>
      </w:r>
      <w:r w:rsidRPr="008550EF">
        <w:rPr>
          <w:rFonts w:ascii="Calibri" w:eastAsia="Cambria" w:hAnsi="Calibri" w:cs="Calibri"/>
        </w:rPr>
        <w:t xml:space="preserve"> </w:t>
      </w:r>
    </w:p>
    <w:p w:rsidR="000B777C" w:rsidRPr="008550EF" w:rsidRDefault="000B777C" w:rsidP="000B777C">
      <w:pPr>
        <w:spacing w:line="240" w:lineRule="auto"/>
        <w:jc w:val="both"/>
        <w:rPr>
          <w:rFonts w:ascii="Calibri" w:eastAsia="Cambria" w:hAnsi="Calibri" w:cs="Calibri"/>
        </w:rPr>
      </w:pPr>
      <w:r w:rsidRPr="008550EF">
        <w:rPr>
          <w:rFonts w:ascii="Calibri" w:hAnsi="Calibri" w:cs="Calibri"/>
        </w:rPr>
        <w:t>21. Wykonawca</w:t>
      </w:r>
      <w:r w:rsidRPr="008550EF">
        <w:rPr>
          <w:rFonts w:ascii="Calibri" w:eastAsia="Cambria" w:hAnsi="Calibri" w:cs="Calibri"/>
        </w:rPr>
        <w:t xml:space="preserve"> </w:t>
      </w:r>
      <w:r w:rsidRPr="008550EF">
        <w:rPr>
          <w:rFonts w:ascii="Calibri" w:hAnsi="Calibri" w:cs="Calibri"/>
        </w:rPr>
        <w:t>oświadcza,</w:t>
      </w:r>
      <w:r w:rsidRPr="008550EF">
        <w:rPr>
          <w:rFonts w:ascii="Calibri" w:eastAsia="Cambria" w:hAnsi="Calibri" w:cs="Calibri"/>
        </w:rPr>
        <w:t xml:space="preserve"> </w:t>
      </w:r>
      <w:r w:rsidRPr="008550EF">
        <w:rPr>
          <w:rFonts w:ascii="Calibri" w:hAnsi="Calibri" w:cs="Calibri"/>
        </w:rPr>
        <w:t>że</w:t>
      </w:r>
      <w:r w:rsidRPr="008550EF">
        <w:rPr>
          <w:rFonts w:ascii="Calibri" w:eastAsia="Cambria" w:hAnsi="Calibri" w:cs="Calibri"/>
        </w:rPr>
        <w:t xml:space="preserve"> </w:t>
      </w:r>
      <w:r w:rsidRPr="008550EF">
        <w:rPr>
          <w:rFonts w:ascii="Calibri" w:hAnsi="Calibri" w:cs="Calibri"/>
        </w:rPr>
        <w:t>dysponuje</w:t>
      </w:r>
      <w:r w:rsidRPr="008550EF">
        <w:rPr>
          <w:rFonts w:ascii="Calibri" w:eastAsia="Cambria" w:hAnsi="Calibri" w:cs="Calibri"/>
        </w:rPr>
        <w:t xml:space="preserve"> </w:t>
      </w:r>
      <w:r w:rsidRPr="008550EF">
        <w:rPr>
          <w:rFonts w:ascii="Calibri" w:hAnsi="Calibri" w:cs="Calibri"/>
        </w:rPr>
        <w:t>odpowiednią</w:t>
      </w:r>
      <w:r w:rsidRPr="008550EF">
        <w:rPr>
          <w:rFonts w:ascii="Calibri" w:eastAsia="Cambria" w:hAnsi="Calibri" w:cs="Calibri"/>
        </w:rPr>
        <w:t xml:space="preserve"> </w:t>
      </w:r>
      <w:r w:rsidRPr="008550EF">
        <w:rPr>
          <w:rFonts w:ascii="Calibri" w:hAnsi="Calibri" w:cs="Calibri"/>
        </w:rPr>
        <w:t>wiedzą,</w:t>
      </w:r>
      <w:r w:rsidRPr="008550EF">
        <w:rPr>
          <w:rFonts w:ascii="Calibri" w:eastAsia="Cambria" w:hAnsi="Calibri" w:cs="Calibri"/>
        </w:rPr>
        <w:t xml:space="preserve"> </w:t>
      </w:r>
      <w:r w:rsidRPr="008550EF">
        <w:rPr>
          <w:rFonts w:ascii="Calibri" w:hAnsi="Calibri" w:cs="Calibri"/>
        </w:rPr>
        <w:t>kwalifikacjami</w:t>
      </w:r>
      <w:r w:rsidRPr="008550EF">
        <w:rPr>
          <w:rFonts w:ascii="Calibri" w:eastAsia="Cambria" w:hAnsi="Calibri" w:cs="Calibri"/>
        </w:rPr>
        <w:t xml:space="preserve"> i </w:t>
      </w:r>
      <w:r w:rsidRPr="008550EF">
        <w:rPr>
          <w:rFonts w:ascii="Calibri" w:hAnsi="Calibri" w:cs="Calibri"/>
        </w:rPr>
        <w:t>umiejętnościami</w:t>
      </w:r>
      <w:r w:rsidRPr="008550EF">
        <w:rPr>
          <w:rFonts w:ascii="Calibri" w:eastAsia="Cambria" w:hAnsi="Calibri" w:cs="Calibri"/>
        </w:rPr>
        <w:t xml:space="preserve"> </w:t>
      </w:r>
      <w:r w:rsidRPr="008550EF">
        <w:rPr>
          <w:rFonts w:ascii="Calibri" w:hAnsi="Calibri" w:cs="Calibri"/>
        </w:rPr>
        <w:t>oraz</w:t>
      </w:r>
      <w:r w:rsidRPr="008550EF">
        <w:rPr>
          <w:rFonts w:ascii="Calibri" w:eastAsia="Cambria" w:hAnsi="Calibri" w:cs="Calibri"/>
        </w:rPr>
        <w:t xml:space="preserve"> </w:t>
      </w:r>
      <w:r w:rsidRPr="008550EF">
        <w:rPr>
          <w:rFonts w:ascii="Calibri" w:hAnsi="Calibri" w:cs="Calibri"/>
        </w:rPr>
        <w:t>wystarczającymi</w:t>
      </w:r>
      <w:r w:rsidRPr="008550EF">
        <w:rPr>
          <w:rFonts w:ascii="Calibri" w:eastAsia="Cambria" w:hAnsi="Calibri" w:cs="Calibri"/>
        </w:rPr>
        <w:t xml:space="preserve"> </w:t>
      </w:r>
      <w:r w:rsidRPr="008550EF">
        <w:rPr>
          <w:rFonts w:ascii="Calibri" w:hAnsi="Calibri" w:cs="Calibri"/>
        </w:rPr>
        <w:t>środkami</w:t>
      </w:r>
      <w:r w:rsidRPr="008550EF">
        <w:rPr>
          <w:rFonts w:ascii="Calibri" w:eastAsia="Cambria" w:hAnsi="Calibri" w:cs="Calibri"/>
        </w:rPr>
        <w:t xml:space="preserve"> </w:t>
      </w:r>
      <w:r w:rsidRPr="008550EF">
        <w:rPr>
          <w:rFonts w:ascii="Calibri" w:hAnsi="Calibri" w:cs="Calibri"/>
        </w:rPr>
        <w:t>technicznymi</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wykonania</w:t>
      </w:r>
      <w:r w:rsidRPr="008550EF">
        <w:rPr>
          <w:rFonts w:ascii="Calibri" w:eastAsia="Cambria" w:hAnsi="Calibri" w:cs="Calibri"/>
        </w:rPr>
        <w:t xml:space="preserve"> </w:t>
      </w:r>
      <w:r w:rsidRPr="008550EF">
        <w:rPr>
          <w:rFonts w:ascii="Calibri" w:hAnsi="Calibri" w:cs="Calibri"/>
        </w:rPr>
        <w:t>niniejszej</w:t>
      </w:r>
      <w:r w:rsidRPr="008550EF">
        <w:rPr>
          <w:rFonts w:ascii="Calibri" w:eastAsia="Cambria" w:hAnsi="Calibri" w:cs="Calibri"/>
        </w:rPr>
        <w:t xml:space="preserve"> </w:t>
      </w:r>
      <w:r w:rsidRPr="008550EF">
        <w:rPr>
          <w:rFonts w:ascii="Calibri" w:hAnsi="Calibri" w:cs="Calibri"/>
        </w:rPr>
        <w:t>umowy</w:t>
      </w:r>
      <w:r w:rsidRPr="008550EF">
        <w:rPr>
          <w:rFonts w:ascii="Calibri" w:eastAsia="Cambria" w:hAnsi="Calibri" w:cs="Calibri"/>
        </w:rPr>
        <w:t xml:space="preserve"> </w:t>
      </w:r>
      <w:r w:rsidRPr="008550EF">
        <w:rPr>
          <w:rFonts w:ascii="Calibri" w:hAnsi="Calibri" w:cs="Calibri"/>
        </w:rPr>
        <w:t>oraz,</w:t>
      </w:r>
      <w:r w:rsidRPr="008550EF">
        <w:rPr>
          <w:rFonts w:ascii="Calibri" w:eastAsia="Cambria" w:hAnsi="Calibri" w:cs="Calibri"/>
        </w:rPr>
        <w:t xml:space="preserve"> ż</w:t>
      </w:r>
      <w:r w:rsidRPr="008550EF">
        <w:rPr>
          <w:rFonts w:ascii="Calibri" w:hAnsi="Calibri" w:cs="Calibri"/>
        </w:rPr>
        <w:t>e</w:t>
      </w:r>
      <w:r w:rsidRPr="008550EF">
        <w:rPr>
          <w:rFonts w:ascii="Calibri" w:eastAsia="Cambria" w:hAnsi="Calibri" w:cs="Calibri"/>
        </w:rPr>
        <w:t xml:space="preserve"> </w:t>
      </w:r>
      <w:r w:rsidRPr="008550EF">
        <w:rPr>
          <w:rFonts w:ascii="Calibri" w:hAnsi="Calibri" w:cs="Calibri"/>
        </w:rPr>
        <w:t>wykona</w:t>
      </w:r>
      <w:r w:rsidRPr="008550EF">
        <w:rPr>
          <w:rFonts w:ascii="Calibri" w:eastAsia="Cambria" w:hAnsi="Calibri" w:cs="Calibri"/>
        </w:rPr>
        <w:t xml:space="preserve"> </w:t>
      </w:r>
      <w:r w:rsidRPr="008550EF">
        <w:rPr>
          <w:rFonts w:ascii="Calibri" w:hAnsi="Calibri" w:cs="Calibri"/>
        </w:rPr>
        <w:t>ją</w:t>
      </w:r>
      <w:r w:rsidRPr="008550EF">
        <w:rPr>
          <w:rFonts w:ascii="Calibri" w:eastAsia="Cambria" w:hAnsi="Calibri" w:cs="Calibri"/>
        </w:rPr>
        <w:t xml:space="preserve"> z </w:t>
      </w:r>
      <w:r w:rsidRPr="008550EF">
        <w:rPr>
          <w:rFonts w:ascii="Calibri" w:hAnsi="Calibri" w:cs="Calibri"/>
        </w:rPr>
        <w:t>należytą</w:t>
      </w:r>
      <w:r w:rsidRPr="008550EF">
        <w:rPr>
          <w:rFonts w:ascii="Calibri" w:eastAsia="Cambria" w:hAnsi="Calibri" w:cs="Calibri"/>
        </w:rPr>
        <w:t xml:space="preserve"> </w:t>
      </w:r>
      <w:r w:rsidRPr="008550EF">
        <w:rPr>
          <w:rFonts w:ascii="Calibri" w:hAnsi="Calibri" w:cs="Calibri"/>
        </w:rPr>
        <w:t>starannością</w:t>
      </w:r>
      <w:r w:rsidRPr="008550EF">
        <w:rPr>
          <w:rFonts w:ascii="Calibri" w:eastAsia="Cambria" w:hAnsi="Calibri" w:cs="Calibri"/>
        </w:rPr>
        <w:t xml:space="preserve"> </w:t>
      </w:r>
      <w:r w:rsidRPr="008550EF">
        <w:rPr>
          <w:rFonts w:ascii="Calibri" w:hAnsi="Calibri" w:cs="Calibri"/>
        </w:rPr>
        <w:t>zgodnie</w:t>
      </w:r>
      <w:r w:rsidRPr="008550EF">
        <w:rPr>
          <w:rFonts w:ascii="Calibri" w:eastAsia="Cambria" w:hAnsi="Calibri" w:cs="Calibri"/>
        </w:rPr>
        <w:t xml:space="preserve"> z </w:t>
      </w:r>
      <w:r w:rsidRPr="008550EF">
        <w:rPr>
          <w:rFonts w:ascii="Calibri" w:hAnsi="Calibri" w:cs="Calibri"/>
        </w:rPr>
        <w:t>obowiązującymi</w:t>
      </w:r>
      <w:r w:rsidRPr="008550EF">
        <w:rPr>
          <w:rFonts w:ascii="Calibri" w:eastAsia="Cambria" w:hAnsi="Calibri" w:cs="Calibri"/>
        </w:rPr>
        <w:t xml:space="preserve"> </w:t>
      </w:r>
      <w:r w:rsidRPr="008550EF">
        <w:rPr>
          <w:rFonts w:ascii="Calibri" w:hAnsi="Calibri" w:cs="Calibri"/>
        </w:rPr>
        <w:t>przepisami</w:t>
      </w:r>
      <w:r w:rsidRPr="008550EF">
        <w:rPr>
          <w:rFonts w:ascii="Calibri" w:eastAsia="Cambria" w:hAnsi="Calibri" w:cs="Calibri"/>
        </w:rPr>
        <w:t xml:space="preserve"> </w:t>
      </w:r>
      <w:r w:rsidRPr="008550EF">
        <w:rPr>
          <w:rFonts w:ascii="Calibri" w:hAnsi="Calibri" w:cs="Calibri"/>
        </w:rPr>
        <w:t>prawa.</w:t>
      </w:r>
      <w:r w:rsidRPr="008550EF">
        <w:rPr>
          <w:rFonts w:ascii="Calibri" w:eastAsia="Cambria" w:hAnsi="Calibri" w:cs="Calibri"/>
        </w:rPr>
        <w:t xml:space="preserve"> </w:t>
      </w:r>
    </w:p>
    <w:p w:rsidR="000B777C" w:rsidRPr="008550EF" w:rsidRDefault="000B777C" w:rsidP="000B777C">
      <w:pPr>
        <w:spacing w:line="240" w:lineRule="auto"/>
        <w:jc w:val="both"/>
        <w:rPr>
          <w:rFonts w:ascii="Calibri" w:eastAsia="Cambria" w:hAnsi="Calibri" w:cs="Calibri"/>
        </w:rPr>
      </w:pPr>
      <w:r w:rsidRPr="008550EF">
        <w:rPr>
          <w:rFonts w:ascii="Calibri" w:eastAsia="Cambria" w:hAnsi="Calibri" w:cs="Calibri"/>
        </w:rPr>
        <w:t>22. Wykonawca wykona przedmiot umowy samodzielnie siłami swojego przedsiębiorstwa /* z udziałem podwykonawców w następujących zakresach:</w:t>
      </w:r>
    </w:p>
    <w:p w:rsidR="000B777C" w:rsidRPr="008550EF" w:rsidRDefault="000B777C" w:rsidP="000B777C">
      <w:pPr>
        <w:spacing w:line="240" w:lineRule="auto"/>
        <w:jc w:val="both"/>
        <w:rPr>
          <w:rFonts w:ascii="Calibri" w:eastAsia="Cambria" w:hAnsi="Calibri" w:cs="Calibri"/>
        </w:rPr>
      </w:pPr>
      <w:r w:rsidRPr="008550EF">
        <w:rPr>
          <w:rFonts w:ascii="Calibri" w:eastAsia="Cambria" w:hAnsi="Calibri" w:cs="Calibri"/>
        </w:rPr>
        <w:t>.......................................................................................................................................</w:t>
      </w:r>
    </w:p>
    <w:p w:rsidR="000B777C" w:rsidRPr="008550EF" w:rsidRDefault="000B777C" w:rsidP="000B777C">
      <w:pPr>
        <w:spacing w:line="240" w:lineRule="auto"/>
        <w:jc w:val="both"/>
        <w:rPr>
          <w:rFonts w:ascii="Calibri" w:eastAsia="Cambria" w:hAnsi="Calibri" w:cs="Calibri"/>
        </w:rPr>
      </w:pPr>
      <w:r>
        <w:rPr>
          <w:rFonts w:ascii="Calibri" w:eastAsia="Cambria" w:hAnsi="Calibri" w:cs="Calibri"/>
        </w:rPr>
        <w:t>23.</w:t>
      </w:r>
      <w:r w:rsidRPr="008550EF">
        <w:rPr>
          <w:rFonts w:ascii="Calibri" w:eastAsia="Cambria" w:hAnsi="Calibri" w:cs="Calibri"/>
        </w:rPr>
        <w:t>Obowiązki dietetyka/technologa żywienia przy realizacji niniejszej umowy będzie pełnił ……………………………………………………………………………………………</w:t>
      </w:r>
    </w:p>
    <w:p w:rsidR="000B777C" w:rsidRPr="008550EF" w:rsidRDefault="000B777C" w:rsidP="000B777C">
      <w:pPr>
        <w:spacing w:line="240" w:lineRule="auto"/>
        <w:ind w:firstLine="360"/>
        <w:jc w:val="both"/>
        <w:rPr>
          <w:rFonts w:ascii="Calibri" w:eastAsia="Cambria" w:hAnsi="Calibri" w:cs="Calibri"/>
        </w:rPr>
      </w:pPr>
      <w:r w:rsidRPr="008550EF">
        <w:rPr>
          <w:rFonts w:ascii="Calibri" w:eastAsia="Cambria" w:hAnsi="Calibri" w:cs="Calibri"/>
        </w:rPr>
        <w:t>(imię i nazwisko).</w:t>
      </w:r>
    </w:p>
    <w:p w:rsidR="000B777C" w:rsidRPr="008550EF" w:rsidRDefault="000B777C" w:rsidP="000B777C">
      <w:pPr>
        <w:spacing w:line="240" w:lineRule="auto"/>
        <w:jc w:val="both"/>
        <w:rPr>
          <w:rFonts w:ascii="Calibri" w:eastAsia="Cambria" w:hAnsi="Calibri" w:cs="Calibri"/>
        </w:rPr>
      </w:pPr>
      <w:r>
        <w:rPr>
          <w:rFonts w:ascii="Calibri" w:eastAsia="Cambria" w:hAnsi="Calibri" w:cs="Calibri"/>
        </w:rPr>
        <w:t>24.</w:t>
      </w:r>
      <w:r w:rsidRPr="008550EF">
        <w:rPr>
          <w:rFonts w:ascii="Calibri" w:eastAsia="Cambria" w:hAnsi="Calibri" w:cs="Calibri"/>
        </w:rPr>
        <w:t>Wykonawca oświadcza, że posiłki będą przygotowywane w </w:t>
      </w:r>
    </w:p>
    <w:p w:rsidR="000B777C" w:rsidRPr="008550EF" w:rsidRDefault="000B777C" w:rsidP="000B777C">
      <w:pPr>
        <w:spacing w:line="240" w:lineRule="auto"/>
        <w:ind w:left="360"/>
        <w:jc w:val="both"/>
        <w:rPr>
          <w:rFonts w:ascii="Calibri" w:eastAsia="Cambria" w:hAnsi="Calibri" w:cs="Calibri"/>
        </w:rPr>
      </w:pPr>
      <w:r w:rsidRPr="008550EF">
        <w:rPr>
          <w:rFonts w:ascii="Calibri" w:eastAsia="Cambria" w:hAnsi="Calibri" w:cs="Calibri"/>
        </w:rPr>
        <w:t>………………………………………………………………………………………………</w:t>
      </w:r>
    </w:p>
    <w:p w:rsidR="000B777C" w:rsidRPr="008550EF" w:rsidRDefault="000B777C" w:rsidP="000B777C">
      <w:pPr>
        <w:spacing w:line="240" w:lineRule="auto"/>
        <w:ind w:left="360"/>
        <w:jc w:val="both"/>
        <w:rPr>
          <w:rFonts w:ascii="Calibri" w:eastAsia="Cambria" w:hAnsi="Calibri" w:cs="Calibri"/>
        </w:rPr>
      </w:pPr>
      <w:r w:rsidRPr="008550EF">
        <w:rPr>
          <w:rFonts w:ascii="Calibri" w:eastAsia="Cambria" w:hAnsi="Calibri" w:cs="Calibri"/>
        </w:rPr>
        <w:t xml:space="preserve">(adres). </w:t>
      </w:r>
    </w:p>
    <w:p w:rsidR="000B777C" w:rsidRPr="00593E5C" w:rsidRDefault="000B777C" w:rsidP="000B777C">
      <w:pPr>
        <w:spacing w:line="240" w:lineRule="auto"/>
        <w:jc w:val="both"/>
        <w:rPr>
          <w:rFonts w:ascii="Calibri" w:eastAsia="Cambria" w:hAnsi="Calibri" w:cs="Calibri"/>
        </w:rPr>
      </w:pPr>
      <w:r w:rsidRPr="00593E5C">
        <w:rPr>
          <w:rFonts w:ascii="Calibri" w:eastAsia="Cambria" w:hAnsi="Calibri" w:cs="Calibri"/>
        </w:rPr>
        <w:t>2</w:t>
      </w:r>
      <w:r>
        <w:rPr>
          <w:rFonts w:ascii="Calibri" w:eastAsia="Cambria" w:hAnsi="Calibri" w:cs="Calibri"/>
        </w:rPr>
        <w:t>5</w:t>
      </w:r>
      <w:r w:rsidRPr="00593E5C">
        <w:rPr>
          <w:rFonts w:ascii="Calibri" w:eastAsia="Cambria" w:hAnsi="Calibri" w:cs="Calibri"/>
        </w:rPr>
        <w:t xml:space="preserve">. Zamawiający wymaga zatrudnienia przez Wykonawcę lub Podwykonawcę na podstawie umowy o pracę pracowników bezpośrednio związanych z wykonywaniem prac obejmujących: przygotowanie i transport posiłków do siedziby Zamawiającego. </w:t>
      </w:r>
    </w:p>
    <w:p w:rsidR="000B777C" w:rsidRPr="008550EF" w:rsidRDefault="000B777C" w:rsidP="000B777C">
      <w:pPr>
        <w:spacing w:line="240" w:lineRule="auto"/>
        <w:jc w:val="both"/>
        <w:rPr>
          <w:rFonts w:ascii="Calibri" w:eastAsia="Cambria" w:hAnsi="Calibri" w:cs="Calibri"/>
        </w:rPr>
      </w:pPr>
      <w:r w:rsidRPr="00593E5C">
        <w:rPr>
          <w:rFonts w:ascii="Calibri" w:eastAsia="Cambria" w:hAnsi="Calibri" w:cs="Calibri"/>
        </w:rPr>
        <w:t>2</w:t>
      </w:r>
      <w:r>
        <w:rPr>
          <w:rFonts w:ascii="Calibri" w:eastAsia="Cambria" w:hAnsi="Calibri" w:cs="Calibri"/>
        </w:rPr>
        <w:t>6</w:t>
      </w:r>
      <w:r w:rsidRPr="00593E5C">
        <w:rPr>
          <w:rFonts w:ascii="Calibri" w:eastAsia="Cambria" w:hAnsi="Calibri" w:cs="Calibri"/>
        </w:rPr>
        <w:t xml:space="preserve">. Wykonawca przed rozpoczęciem wykonywania prac zobowiązany jest przedstawić Zamawiającemu pisemną listę pracowników zatrudnionych przy realizacji niniejszej umowy na podstawie umowy o pracę wykonujących czynności, o których mowa w ust. 21 zawierającą imiona </w:t>
      </w:r>
      <w:r w:rsidRPr="00593E5C">
        <w:rPr>
          <w:rFonts w:ascii="Calibri" w:eastAsia="Cambria" w:hAnsi="Calibri" w:cs="Calibri"/>
        </w:rPr>
        <w:lastRenderedPageBreak/>
        <w:t>i nazwiska tych osób oraz rodzaj czynności wykonywanych przez tych pracowników. Powyższa lista zawierać będzie również imiona i nazwiska oraz rodzaj czynności wykonywanych przez pracowników podwykonawcy lub dalszych podwykonawców ze wskazaniem, przez którego</w:t>
      </w:r>
      <w:r w:rsidRPr="008550EF">
        <w:rPr>
          <w:rFonts w:ascii="Calibri" w:eastAsia="Cambria" w:hAnsi="Calibri" w:cs="Calibri"/>
        </w:rPr>
        <w:t xml:space="preserve"> podwykonawcę, dalszego podwykonawcę dany pracownik jest zatrudniony. W przypadku, gdy czynności, o których mowa wyżej wykonywane będą przez innych pracowników, niewskazanych na powyższej liście, Wykonawca zobowiązany będzie przed przystąpieniem tych pracowników do pracy do przedstawienia Zamawiającemu zaktualizowanej listy pracowników. Zamawiający uprawniony jest do przeprowadzenia w każdym czasie, podczas realizacji umowy niezapowiedzianej kontroli, w zakresie czy czynności, o których mowa w ust. 3 wykonywane są przez osoby zatrudnione na podstawie umowy o pracę, a Wykonawca oświadcza, że wyraża zgodę na poddanie się ww. kontroli.</w:t>
      </w:r>
    </w:p>
    <w:p w:rsidR="000B777C" w:rsidRPr="008550EF" w:rsidRDefault="000B777C" w:rsidP="000B777C">
      <w:pPr>
        <w:spacing w:line="240" w:lineRule="auto"/>
        <w:jc w:val="center"/>
        <w:rPr>
          <w:rFonts w:ascii="Calibri" w:eastAsia="Times New Roman" w:hAnsi="Calibri" w:cs="Calibri"/>
        </w:rPr>
      </w:pPr>
    </w:p>
    <w:p w:rsidR="000B777C" w:rsidRPr="008550EF" w:rsidRDefault="000B777C" w:rsidP="000B777C">
      <w:pPr>
        <w:spacing w:line="240" w:lineRule="auto"/>
        <w:jc w:val="center"/>
        <w:rPr>
          <w:rFonts w:ascii="Calibri" w:eastAsia="Times New Roman" w:hAnsi="Calibri" w:cs="Calibri"/>
        </w:rPr>
      </w:pPr>
      <w:r w:rsidRPr="008550EF">
        <w:rPr>
          <w:rFonts w:ascii="Calibri" w:eastAsia="Times New Roman" w:hAnsi="Calibri" w:cs="Calibri"/>
        </w:rPr>
        <w:t>§ 2</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r w:rsidRPr="008550EF">
        <w:rPr>
          <w:rFonts w:ascii="Calibri" w:eastAsia="Times New Roman" w:hAnsi="Calibri" w:cs="Calibri"/>
        </w:rPr>
        <w:t>1.Wykonawca</w:t>
      </w:r>
      <w:r w:rsidRPr="008550EF">
        <w:rPr>
          <w:rFonts w:ascii="Calibri" w:eastAsia="Cambria" w:hAnsi="Calibri" w:cs="Calibri"/>
        </w:rPr>
        <w:t xml:space="preserve"> </w:t>
      </w:r>
      <w:r w:rsidRPr="008550EF">
        <w:rPr>
          <w:rFonts w:ascii="Calibri" w:hAnsi="Calibri" w:cs="Calibri"/>
        </w:rPr>
        <w:t>zobowiązuje</w:t>
      </w:r>
      <w:r w:rsidRPr="008550EF">
        <w:rPr>
          <w:rFonts w:ascii="Calibri" w:eastAsia="Cambria" w:hAnsi="Calibri" w:cs="Calibri"/>
        </w:rPr>
        <w:t xml:space="preserve"> </w:t>
      </w:r>
      <w:r w:rsidRPr="008550EF">
        <w:rPr>
          <w:rFonts w:ascii="Calibri" w:hAnsi="Calibri" w:cs="Calibri"/>
        </w:rPr>
        <w:t>się</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przygotowania</w:t>
      </w:r>
      <w:r w:rsidRPr="008550EF">
        <w:rPr>
          <w:rFonts w:ascii="Calibri" w:eastAsia="Cambria" w:hAnsi="Calibri" w:cs="Calibri"/>
        </w:rPr>
        <w:t xml:space="preserve"> i </w:t>
      </w:r>
      <w:r w:rsidRPr="008550EF">
        <w:rPr>
          <w:rFonts w:ascii="Calibri" w:hAnsi="Calibri" w:cs="Calibri"/>
        </w:rPr>
        <w:t>dostarczenia</w:t>
      </w:r>
      <w:r w:rsidRPr="008550EF">
        <w:rPr>
          <w:rFonts w:ascii="Calibri" w:eastAsia="Cambria" w:hAnsi="Calibri" w:cs="Calibri"/>
        </w:rPr>
        <w:t xml:space="preserve"> </w:t>
      </w:r>
      <w:r w:rsidRPr="008550EF">
        <w:rPr>
          <w:rFonts w:ascii="Calibri" w:hAnsi="Calibri" w:cs="Calibri"/>
        </w:rPr>
        <w:t>posiłków</w:t>
      </w:r>
      <w:r w:rsidRPr="008550EF">
        <w:rPr>
          <w:rFonts w:ascii="Calibri" w:eastAsia="Cambria" w:hAnsi="Calibri" w:cs="Calibri"/>
        </w:rPr>
        <w:t xml:space="preserve"> </w:t>
      </w:r>
      <w:r w:rsidRPr="008550EF">
        <w:rPr>
          <w:rFonts w:ascii="Calibri" w:hAnsi="Calibri" w:cs="Calibri"/>
        </w:rPr>
        <w:t>wg</w:t>
      </w:r>
      <w:r w:rsidRPr="008550EF">
        <w:rPr>
          <w:rFonts w:ascii="Calibri" w:eastAsia="Cambria" w:hAnsi="Calibri" w:cs="Calibri"/>
        </w:rPr>
        <w:t xml:space="preserve"> </w:t>
      </w:r>
      <w:r w:rsidRPr="008550EF">
        <w:rPr>
          <w:rFonts w:ascii="Calibri" w:hAnsi="Calibri" w:cs="Calibri"/>
        </w:rPr>
        <w:t>zamówienia</w:t>
      </w:r>
      <w:r w:rsidRPr="008550EF">
        <w:rPr>
          <w:rFonts w:ascii="Calibri" w:eastAsia="Cambria" w:hAnsi="Calibri" w:cs="Calibri"/>
        </w:rPr>
        <w:t xml:space="preserve"> </w:t>
      </w:r>
      <w:r w:rsidRPr="008550EF">
        <w:rPr>
          <w:rFonts w:ascii="Calibri" w:hAnsi="Calibri" w:cs="Calibri"/>
        </w:rPr>
        <w:t>Zamawiającego.</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r w:rsidRPr="008550EF">
        <w:rPr>
          <w:rFonts w:ascii="Calibri" w:hAnsi="Calibri" w:cs="Calibri"/>
        </w:rPr>
        <w:t>2.Wykonawca</w:t>
      </w:r>
      <w:r w:rsidRPr="008550EF">
        <w:rPr>
          <w:rFonts w:ascii="Calibri" w:eastAsia="Cambria" w:hAnsi="Calibri" w:cs="Calibri"/>
        </w:rPr>
        <w:t xml:space="preserve"> </w:t>
      </w:r>
      <w:r w:rsidRPr="008550EF">
        <w:rPr>
          <w:rFonts w:ascii="Calibri" w:hAnsi="Calibri" w:cs="Calibri"/>
        </w:rPr>
        <w:t>ponosi</w:t>
      </w:r>
      <w:r w:rsidRPr="008550EF">
        <w:rPr>
          <w:rFonts w:ascii="Calibri" w:eastAsia="Cambria" w:hAnsi="Calibri" w:cs="Calibri"/>
        </w:rPr>
        <w:t xml:space="preserve"> </w:t>
      </w:r>
      <w:r w:rsidRPr="008550EF">
        <w:rPr>
          <w:rFonts w:ascii="Calibri" w:hAnsi="Calibri" w:cs="Calibri"/>
        </w:rPr>
        <w:t>pełną</w:t>
      </w:r>
      <w:r w:rsidRPr="008550EF">
        <w:rPr>
          <w:rFonts w:ascii="Calibri" w:eastAsia="Cambria" w:hAnsi="Calibri" w:cs="Calibri"/>
        </w:rPr>
        <w:t xml:space="preserve"> </w:t>
      </w:r>
      <w:r w:rsidRPr="008550EF">
        <w:rPr>
          <w:rFonts w:ascii="Calibri" w:hAnsi="Calibri" w:cs="Calibri"/>
        </w:rPr>
        <w:t>odpowiedzialność</w:t>
      </w:r>
      <w:r w:rsidRPr="008550EF">
        <w:rPr>
          <w:rFonts w:ascii="Calibri" w:eastAsia="Cambria" w:hAnsi="Calibri" w:cs="Calibri"/>
        </w:rPr>
        <w:t xml:space="preserve"> </w:t>
      </w:r>
      <w:r w:rsidRPr="008550EF">
        <w:rPr>
          <w:rFonts w:ascii="Calibri" w:hAnsi="Calibri" w:cs="Calibri"/>
        </w:rPr>
        <w:t>za</w:t>
      </w:r>
      <w:r w:rsidRPr="008550EF">
        <w:rPr>
          <w:rFonts w:ascii="Calibri" w:eastAsia="Cambria" w:hAnsi="Calibri" w:cs="Calibri"/>
        </w:rPr>
        <w:t xml:space="preserve"> </w:t>
      </w:r>
      <w:r w:rsidRPr="008550EF">
        <w:rPr>
          <w:rFonts w:ascii="Calibri" w:hAnsi="Calibri" w:cs="Calibri"/>
        </w:rPr>
        <w:t>jakość</w:t>
      </w:r>
      <w:r w:rsidRPr="008550EF">
        <w:rPr>
          <w:rFonts w:ascii="Calibri" w:eastAsia="Cambria" w:hAnsi="Calibri" w:cs="Calibri"/>
        </w:rPr>
        <w:t xml:space="preserve"> </w:t>
      </w:r>
      <w:r w:rsidRPr="008550EF">
        <w:rPr>
          <w:rFonts w:ascii="Calibri" w:hAnsi="Calibri" w:cs="Calibri"/>
        </w:rPr>
        <w:t>przedmiotu</w:t>
      </w:r>
      <w:r w:rsidRPr="008550EF">
        <w:rPr>
          <w:rFonts w:ascii="Calibri" w:eastAsia="Cambria" w:hAnsi="Calibri" w:cs="Calibri"/>
        </w:rPr>
        <w:t xml:space="preserve"> </w:t>
      </w:r>
      <w:r w:rsidRPr="008550EF">
        <w:rPr>
          <w:rFonts w:ascii="Calibri" w:hAnsi="Calibri" w:cs="Calibri"/>
        </w:rPr>
        <w:t>umowy</w:t>
      </w:r>
      <w:r w:rsidRPr="008550EF">
        <w:rPr>
          <w:rFonts w:ascii="Calibri" w:eastAsia="Cambria" w:hAnsi="Calibri" w:cs="Calibri"/>
        </w:rPr>
        <w:t xml:space="preserve"> i </w:t>
      </w:r>
      <w:r w:rsidRPr="008550EF">
        <w:rPr>
          <w:rFonts w:ascii="Calibri" w:hAnsi="Calibri" w:cs="Calibri"/>
        </w:rPr>
        <w:t>wszelkie</w:t>
      </w:r>
      <w:r w:rsidRPr="008550EF">
        <w:rPr>
          <w:rFonts w:ascii="Calibri" w:eastAsia="Cambria" w:hAnsi="Calibri" w:cs="Calibri"/>
        </w:rPr>
        <w:t xml:space="preserve"> </w:t>
      </w:r>
      <w:r w:rsidRPr="008550EF">
        <w:rPr>
          <w:rFonts w:ascii="Calibri" w:hAnsi="Calibri" w:cs="Calibri"/>
        </w:rPr>
        <w:t>spowodowane</w:t>
      </w:r>
      <w:r w:rsidRPr="008550EF">
        <w:rPr>
          <w:rFonts w:ascii="Calibri" w:eastAsia="Cambria" w:hAnsi="Calibri" w:cs="Calibri"/>
        </w:rPr>
        <w:t xml:space="preserve"> </w:t>
      </w:r>
      <w:r w:rsidRPr="008550EF">
        <w:rPr>
          <w:rFonts w:ascii="Calibri" w:hAnsi="Calibri" w:cs="Calibri"/>
        </w:rPr>
        <w:t>nimi</w:t>
      </w:r>
      <w:r w:rsidRPr="008550EF">
        <w:rPr>
          <w:rFonts w:ascii="Calibri" w:eastAsia="Cambria" w:hAnsi="Calibri" w:cs="Calibri"/>
        </w:rPr>
        <w:t xml:space="preserve"> </w:t>
      </w:r>
      <w:r w:rsidRPr="008550EF">
        <w:rPr>
          <w:rFonts w:ascii="Calibri" w:hAnsi="Calibri" w:cs="Calibri"/>
        </w:rPr>
        <w:t>szkody,</w:t>
      </w:r>
      <w:r w:rsidRPr="008550EF">
        <w:rPr>
          <w:rFonts w:ascii="Calibri" w:eastAsia="Cambria" w:hAnsi="Calibri" w:cs="Calibri"/>
        </w:rPr>
        <w:t xml:space="preserve"> </w:t>
      </w:r>
      <w:r w:rsidRPr="008550EF">
        <w:rPr>
          <w:rFonts w:ascii="Calibri" w:hAnsi="Calibri" w:cs="Calibri"/>
        </w:rPr>
        <w:t>tak</w:t>
      </w:r>
      <w:r w:rsidRPr="008550EF">
        <w:rPr>
          <w:rFonts w:ascii="Calibri" w:eastAsia="Cambria" w:hAnsi="Calibri" w:cs="Calibri"/>
        </w:rPr>
        <w:t xml:space="preserve"> </w:t>
      </w:r>
      <w:r w:rsidRPr="008550EF">
        <w:rPr>
          <w:rFonts w:ascii="Calibri" w:hAnsi="Calibri" w:cs="Calibri"/>
        </w:rPr>
        <w:t>wobec</w:t>
      </w:r>
      <w:r w:rsidRPr="008550EF">
        <w:rPr>
          <w:rFonts w:ascii="Calibri" w:eastAsia="Cambria" w:hAnsi="Calibri" w:cs="Calibri"/>
        </w:rPr>
        <w:t xml:space="preserve"> </w:t>
      </w:r>
      <w:r w:rsidRPr="008550EF">
        <w:rPr>
          <w:rFonts w:ascii="Calibri" w:hAnsi="Calibri" w:cs="Calibri"/>
        </w:rPr>
        <w:t>Zamawiającego</w:t>
      </w:r>
      <w:r w:rsidRPr="008550EF">
        <w:rPr>
          <w:rFonts w:ascii="Calibri" w:eastAsia="Cambria" w:hAnsi="Calibri" w:cs="Calibri"/>
        </w:rPr>
        <w:t xml:space="preserve"> </w:t>
      </w:r>
      <w:r w:rsidRPr="008550EF">
        <w:rPr>
          <w:rFonts w:ascii="Calibri" w:hAnsi="Calibri" w:cs="Calibri"/>
        </w:rPr>
        <w:t>jak</w:t>
      </w:r>
      <w:r w:rsidRPr="008550EF">
        <w:rPr>
          <w:rFonts w:ascii="Calibri" w:eastAsia="Cambria" w:hAnsi="Calibri" w:cs="Calibri"/>
        </w:rPr>
        <w:t xml:space="preserve"> i </w:t>
      </w:r>
      <w:r w:rsidRPr="008550EF">
        <w:rPr>
          <w:rFonts w:ascii="Calibri" w:hAnsi="Calibri" w:cs="Calibri"/>
        </w:rPr>
        <w:t>wobec</w:t>
      </w:r>
      <w:r w:rsidRPr="008550EF">
        <w:rPr>
          <w:rFonts w:ascii="Calibri" w:eastAsia="Cambria" w:hAnsi="Calibri" w:cs="Calibri"/>
        </w:rPr>
        <w:t xml:space="preserve"> </w:t>
      </w:r>
      <w:r w:rsidRPr="008550EF">
        <w:rPr>
          <w:rFonts w:ascii="Calibri" w:hAnsi="Calibri" w:cs="Calibri"/>
        </w:rPr>
        <w:t>osób</w:t>
      </w:r>
      <w:r w:rsidRPr="008550EF">
        <w:rPr>
          <w:rFonts w:ascii="Calibri" w:eastAsia="Cambria" w:hAnsi="Calibri" w:cs="Calibri"/>
        </w:rPr>
        <w:t xml:space="preserve"> </w:t>
      </w:r>
      <w:r w:rsidRPr="008550EF">
        <w:rPr>
          <w:rFonts w:ascii="Calibri" w:hAnsi="Calibri" w:cs="Calibri"/>
        </w:rPr>
        <w:t>trzecich,</w:t>
      </w:r>
      <w:r w:rsidRPr="008550EF">
        <w:rPr>
          <w:rFonts w:ascii="Calibri" w:eastAsia="Cambria" w:hAnsi="Calibri" w:cs="Calibri"/>
        </w:rPr>
        <w:t xml:space="preserve"> </w:t>
      </w:r>
      <w:r w:rsidRPr="008550EF">
        <w:rPr>
          <w:rFonts w:ascii="Calibri" w:hAnsi="Calibri" w:cs="Calibri"/>
        </w:rPr>
        <w:t>na</w:t>
      </w:r>
      <w:r w:rsidRPr="008550EF">
        <w:rPr>
          <w:rFonts w:ascii="Calibri" w:eastAsia="Cambria" w:hAnsi="Calibri" w:cs="Calibri"/>
        </w:rPr>
        <w:t xml:space="preserve"> </w:t>
      </w:r>
      <w:r w:rsidRPr="008550EF">
        <w:rPr>
          <w:rFonts w:ascii="Calibri" w:hAnsi="Calibri" w:cs="Calibri"/>
        </w:rPr>
        <w:t>rzecz</w:t>
      </w:r>
      <w:r w:rsidRPr="008550EF">
        <w:rPr>
          <w:rFonts w:ascii="Calibri" w:eastAsia="Cambria" w:hAnsi="Calibri" w:cs="Calibri"/>
        </w:rPr>
        <w:t xml:space="preserve"> kt</w:t>
      </w:r>
      <w:r w:rsidRPr="008550EF">
        <w:rPr>
          <w:rFonts w:ascii="Calibri" w:hAnsi="Calibri" w:cs="Calibri"/>
        </w:rPr>
        <w:t>órych</w:t>
      </w:r>
      <w:r w:rsidRPr="008550EF">
        <w:rPr>
          <w:rFonts w:ascii="Calibri" w:eastAsia="Cambria" w:hAnsi="Calibri" w:cs="Calibri"/>
        </w:rPr>
        <w:t xml:space="preserve"> </w:t>
      </w:r>
      <w:r w:rsidRPr="008550EF">
        <w:rPr>
          <w:rFonts w:ascii="Calibri" w:hAnsi="Calibri" w:cs="Calibri"/>
        </w:rPr>
        <w:t>przedmiot</w:t>
      </w:r>
      <w:r w:rsidRPr="008550EF">
        <w:rPr>
          <w:rFonts w:ascii="Calibri" w:eastAsia="Cambria" w:hAnsi="Calibri" w:cs="Calibri"/>
        </w:rPr>
        <w:t xml:space="preserve"> </w:t>
      </w:r>
      <w:r w:rsidRPr="008550EF">
        <w:rPr>
          <w:rFonts w:ascii="Calibri" w:hAnsi="Calibri" w:cs="Calibri"/>
        </w:rPr>
        <w:t>umowy</w:t>
      </w:r>
      <w:r w:rsidRPr="008550EF">
        <w:rPr>
          <w:rFonts w:ascii="Calibri" w:eastAsia="Cambria" w:hAnsi="Calibri" w:cs="Calibri"/>
        </w:rPr>
        <w:t xml:space="preserve"> </w:t>
      </w:r>
      <w:r w:rsidRPr="008550EF">
        <w:rPr>
          <w:rFonts w:ascii="Calibri" w:hAnsi="Calibri" w:cs="Calibri"/>
        </w:rPr>
        <w:t>jest</w:t>
      </w:r>
      <w:r w:rsidRPr="008550EF">
        <w:rPr>
          <w:rFonts w:ascii="Calibri" w:eastAsia="Cambria" w:hAnsi="Calibri" w:cs="Calibri"/>
        </w:rPr>
        <w:t xml:space="preserve"> </w:t>
      </w:r>
      <w:r w:rsidRPr="008550EF">
        <w:rPr>
          <w:rFonts w:ascii="Calibri" w:hAnsi="Calibri" w:cs="Calibri"/>
        </w:rPr>
        <w:t>bezpośrednio</w:t>
      </w:r>
      <w:r w:rsidRPr="008550EF">
        <w:rPr>
          <w:rFonts w:ascii="Calibri" w:eastAsia="Cambria" w:hAnsi="Calibri" w:cs="Calibri"/>
        </w:rPr>
        <w:t xml:space="preserve"> </w:t>
      </w:r>
      <w:r w:rsidRPr="008550EF">
        <w:rPr>
          <w:rFonts w:ascii="Calibri" w:hAnsi="Calibri" w:cs="Calibri"/>
        </w:rPr>
        <w:t>wykonywany.</w:t>
      </w:r>
    </w:p>
    <w:p w:rsidR="000B777C" w:rsidRPr="008550EF" w:rsidRDefault="000B777C" w:rsidP="000B777C">
      <w:pPr>
        <w:widowControl w:val="0"/>
        <w:tabs>
          <w:tab w:val="left" w:pos="284"/>
        </w:tabs>
        <w:overflowPunct w:val="0"/>
        <w:autoSpaceDE w:val="0"/>
        <w:spacing w:line="240" w:lineRule="auto"/>
        <w:jc w:val="both"/>
        <w:rPr>
          <w:rFonts w:ascii="Calibri" w:eastAsia="Cambria" w:hAnsi="Calibri" w:cs="Calibri"/>
        </w:rPr>
      </w:pPr>
      <w:r w:rsidRPr="008550EF">
        <w:rPr>
          <w:rFonts w:ascii="Calibri" w:hAnsi="Calibri" w:cs="Calibri"/>
        </w:rPr>
        <w:t>3.Wykonawca</w:t>
      </w:r>
      <w:r w:rsidRPr="008550EF">
        <w:rPr>
          <w:rFonts w:ascii="Calibri" w:eastAsia="Cambria" w:hAnsi="Calibri" w:cs="Calibri"/>
        </w:rPr>
        <w:t xml:space="preserve"> </w:t>
      </w:r>
      <w:r w:rsidRPr="008550EF">
        <w:rPr>
          <w:rFonts w:ascii="Calibri" w:hAnsi="Calibri" w:cs="Calibri"/>
        </w:rPr>
        <w:t>zobowiązuje</w:t>
      </w:r>
      <w:r w:rsidRPr="008550EF">
        <w:rPr>
          <w:rFonts w:ascii="Calibri" w:eastAsia="Cambria" w:hAnsi="Calibri" w:cs="Calibri"/>
        </w:rPr>
        <w:t xml:space="preserve"> </w:t>
      </w:r>
      <w:r w:rsidRPr="008550EF">
        <w:rPr>
          <w:rFonts w:ascii="Calibri" w:hAnsi="Calibri" w:cs="Calibri"/>
        </w:rPr>
        <w:t>się</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przechowywania</w:t>
      </w:r>
      <w:r w:rsidRPr="008550EF">
        <w:rPr>
          <w:rFonts w:ascii="Calibri" w:eastAsia="Cambria" w:hAnsi="Calibri" w:cs="Calibri"/>
        </w:rPr>
        <w:t xml:space="preserve"> </w:t>
      </w:r>
      <w:r w:rsidRPr="008550EF">
        <w:rPr>
          <w:rFonts w:ascii="Calibri" w:hAnsi="Calibri" w:cs="Calibri"/>
        </w:rPr>
        <w:t>próbek</w:t>
      </w:r>
      <w:r w:rsidRPr="008550EF">
        <w:rPr>
          <w:rFonts w:ascii="Calibri" w:eastAsia="Cambria" w:hAnsi="Calibri" w:cs="Calibri"/>
        </w:rPr>
        <w:t xml:space="preserve"> </w:t>
      </w:r>
      <w:r w:rsidRPr="008550EF">
        <w:rPr>
          <w:rFonts w:ascii="Calibri" w:hAnsi="Calibri" w:cs="Calibri"/>
        </w:rPr>
        <w:t>żywieniowych</w:t>
      </w:r>
      <w:r w:rsidRPr="008550EF">
        <w:rPr>
          <w:rFonts w:ascii="Calibri" w:eastAsia="Cambria" w:hAnsi="Calibri" w:cs="Calibri"/>
        </w:rPr>
        <w:t xml:space="preserve"> </w:t>
      </w:r>
      <w:r w:rsidRPr="008550EF">
        <w:rPr>
          <w:rFonts w:ascii="Calibri" w:hAnsi="Calibri" w:cs="Calibri"/>
        </w:rPr>
        <w:t>zgodnie</w:t>
      </w:r>
      <w:r w:rsidRPr="008550EF">
        <w:rPr>
          <w:rFonts w:ascii="Calibri" w:eastAsia="Cambria" w:hAnsi="Calibri" w:cs="Calibri"/>
        </w:rPr>
        <w:t xml:space="preserve"> z </w:t>
      </w:r>
      <w:r w:rsidRPr="008550EF">
        <w:rPr>
          <w:rFonts w:ascii="Calibri" w:hAnsi="Calibri" w:cs="Calibri"/>
        </w:rPr>
        <w:t>obowiązującymi</w:t>
      </w:r>
      <w:r w:rsidRPr="008550EF">
        <w:rPr>
          <w:rFonts w:ascii="Calibri" w:eastAsia="Cambria" w:hAnsi="Calibri" w:cs="Calibri"/>
        </w:rPr>
        <w:t xml:space="preserve"> w </w:t>
      </w:r>
      <w:r w:rsidRPr="008550EF">
        <w:rPr>
          <w:rFonts w:ascii="Calibri" w:hAnsi="Calibri" w:cs="Calibri"/>
        </w:rPr>
        <w:t>tym</w:t>
      </w:r>
      <w:r w:rsidRPr="008550EF">
        <w:rPr>
          <w:rFonts w:ascii="Calibri" w:eastAsia="Cambria" w:hAnsi="Calibri" w:cs="Calibri"/>
        </w:rPr>
        <w:t xml:space="preserve"> </w:t>
      </w:r>
      <w:r w:rsidRPr="008550EF">
        <w:rPr>
          <w:rFonts w:ascii="Calibri" w:hAnsi="Calibri" w:cs="Calibri"/>
        </w:rPr>
        <w:t>względzie</w:t>
      </w:r>
      <w:r w:rsidRPr="008550EF">
        <w:rPr>
          <w:rFonts w:ascii="Calibri" w:eastAsia="Cambria" w:hAnsi="Calibri" w:cs="Calibri"/>
        </w:rPr>
        <w:t xml:space="preserve"> </w:t>
      </w:r>
      <w:r w:rsidRPr="008550EF">
        <w:rPr>
          <w:rFonts w:ascii="Calibri" w:hAnsi="Calibri" w:cs="Calibri"/>
        </w:rPr>
        <w:t>przepisami.</w:t>
      </w:r>
      <w:r w:rsidRPr="008550EF">
        <w:rPr>
          <w:rFonts w:ascii="Calibri" w:eastAsia="Cambria" w:hAnsi="Calibri" w:cs="Calibri"/>
        </w:rPr>
        <w:t xml:space="preserve"> </w:t>
      </w:r>
    </w:p>
    <w:p w:rsidR="000B777C" w:rsidRPr="008550EF" w:rsidRDefault="000B777C" w:rsidP="000B777C">
      <w:pPr>
        <w:widowControl w:val="0"/>
        <w:tabs>
          <w:tab w:val="left" w:pos="284"/>
        </w:tabs>
        <w:overflowPunct w:val="0"/>
        <w:autoSpaceDE w:val="0"/>
        <w:spacing w:line="240" w:lineRule="auto"/>
        <w:jc w:val="both"/>
        <w:rPr>
          <w:rFonts w:ascii="Calibri" w:eastAsia="Times New Roman" w:hAnsi="Calibri" w:cs="Calibri"/>
        </w:rPr>
      </w:pPr>
    </w:p>
    <w:p w:rsidR="000B777C" w:rsidRPr="008550EF" w:rsidRDefault="000B777C" w:rsidP="000B777C">
      <w:pPr>
        <w:spacing w:after="280" w:line="240" w:lineRule="auto"/>
        <w:jc w:val="center"/>
        <w:rPr>
          <w:rFonts w:ascii="Calibri" w:eastAsia="Times New Roman" w:hAnsi="Calibri" w:cs="Calibri"/>
        </w:rPr>
      </w:pPr>
      <w:r w:rsidRPr="008550EF">
        <w:rPr>
          <w:rFonts w:ascii="Calibri" w:eastAsia="Times New Roman" w:hAnsi="Calibri" w:cs="Calibri"/>
        </w:rPr>
        <w:t>§ 3</w:t>
      </w:r>
    </w:p>
    <w:p w:rsidR="000B777C" w:rsidRPr="008550EF" w:rsidRDefault="000B777C" w:rsidP="000B777C">
      <w:pPr>
        <w:autoSpaceDE w:val="0"/>
        <w:spacing w:line="240" w:lineRule="auto"/>
        <w:jc w:val="both"/>
        <w:rPr>
          <w:rFonts w:ascii="Calibri" w:eastAsia="Times New Roman" w:hAnsi="Calibri" w:cs="Calibri"/>
        </w:rPr>
      </w:pPr>
      <w:r w:rsidRPr="008550EF">
        <w:rPr>
          <w:rFonts w:ascii="Calibri" w:eastAsia="Times New Roman" w:hAnsi="Calibri" w:cs="Calibri"/>
        </w:rPr>
        <w:t>1.Umowę</w:t>
      </w:r>
      <w:r w:rsidRPr="008550EF">
        <w:rPr>
          <w:rFonts w:ascii="Calibri" w:eastAsia="Cambria" w:hAnsi="Calibri" w:cs="Calibri"/>
        </w:rPr>
        <w:t xml:space="preserve"> </w:t>
      </w:r>
      <w:r w:rsidRPr="008550EF">
        <w:rPr>
          <w:rFonts w:ascii="Calibri" w:hAnsi="Calibri" w:cs="Calibri"/>
        </w:rPr>
        <w:t>zawiera</w:t>
      </w:r>
      <w:r w:rsidRPr="008550EF">
        <w:rPr>
          <w:rFonts w:ascii="Calibri" w:eastAsia="Cambria" w:hAnsi="Calibri" w:cs="Calibri"/>
        </w:rPr>
        <w:t xml:space="preserve"> </w:t>
      </w:r>
      <w:r w:rsidRPr="008550EF">
        <w:rPr>
          <w:rFonts w:ascii="Calibri" w:hAnsi="Calibri" w:cs="Calibri"/>
        </w:rPr>
        <w:t>się</w:t>
      </w:r>
      <w:r w:rsidRPr="008550EF">
        <w:rPr>
          <w:rFonts w:ascii="Calibri" w:eastAsia="Cambria" w:hAnsi="Calibri" w:cs="Calibri"/>
        </w:rPr>
        <w:t xml:space="preserve"> </w:t>
      </w:r>
      <w:r w:rsidRPr="008550EF">
        <w:rPr>
          <w:rFonts w:ascii="Calibri" w:hAnsi="Calibri" w:cs="Calibri"/>
        </w:rPr>
        <w:t>na</w:t>
      </w:r>
      <w:r w:rsidRPr="008550EF">
        <w:rPr>
          <w:rFonts w:ascii="Calibri" w:eastAsia="Cambria" w:hAnsi="Calibri" w:cs="Calibri"/>
        </w:rPr>
        <w:t xml:space="preserve"> </w:t>
      </w:r>
      <w:r w:rsidRPr="008550EF">
        <w:rPr>
          <w:rFonts w:ascii="Calibri" w:hAnsi="Calibri" w:cs="Calibri"/>
        </w:rPr>
        <w:t>czas</w:t>
      </w:r>
      <w:r w:rsidRPr="008550EF">
        <w:rPr>
          <w:rFonts w:ascii="Calibri" w:eastAsia="Cambria" w:hAnsi="Calibri" w:cs="Calibri"/>
        </w:rPr>
        <w:t xml:space="preserve"> </w:t>
      </w:r>
      <w:r w:rsidRPr="008550EF">
        <w:rPr>
          <w:rFonts w:ascii="Calibri" w:hAnsi="Calibri" w:cs="Calibri"/>
        </w:rPr>
        <w:t>określony</w:t>
      </w:r>
      <w:r w:rsidRPr="008550EF">
        <w:rPr>
          <w:rFonts w:ascii="Calibri" w:eastAsia="Cambria" w:hAnsi="Calibri" w:cs="Calibri"/>
        </w:rPr>
        <w:t xml:space="preserve"> </w:t>
      </w:r>
      <w:r w:rsidRPr="008550EF">
        <w:rPr>
          <w:rFonts w:ascii="Calibri" w:hAnsi="Calibri" w:cs="Calibri"/>
        </w:rPr>
        <w:t>tj.</w:t>
      </w:r>
      <w:r w:rsidRPr="008550EF">
        <w:rPr>
          <w:rFonts w:ascii="Calibri" w:eastAsia="Cambria" w:hAnsi="Calibri" w:cs="Calibri"/>
        </w:rPr>
        <w:t xml:space="preserve"> </w:t>
      </w:r>
      <w:r w:rsidRPr="008550EF">
        <w:rPr>
          <w:rFonts w:ascii="Calibri" w:hAnsi="Calibri" w:cs="Calibri"/>
        </w:rPr>
        <w:t>02.01.2023 r.</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31.12.2023</w:t>
      </w:r>
      <w:r w:rsidRPr="008550EF">
        <w:rPr>
          <w:rFonts w:ascii="Calibri" w:eastAsia="Cambria" w:hAnsi="Calibri" w:cs="Calibri"/>
        </w:rPr>
        <w:t xml:space="preserve"> </w:t>
      </w:r>
      <w:r w:rsidRPr="008550EF">
        <w:rPr>
          <w:rFonts w:ascii="Calibri" w:hAnsi="Calibri" w:cs="Calibri"/>
        </w:rPr>
        <w:t xml:space="preserve">r. z zastrzeżeniem </w:t>
      </w:r>
      <w:r w:rsidRPr="008550EF">
        <w:rPr>
          <w:rFonts w:ascii="Calibri" w:eastAsia="Times New Roman" w:hAnsi="Calibri" w:cs="Calibri"/>
        </w:rPr>
        <w:t>§1 ust. 7.</w:t>
      </w:r>
    </w:p>
    <w:p w:rsidR="000B777C" w:rsidRPr="008550EF" w:rsidRDefault="000B777C" w:rsidP="000B777C">
      <w:pPr>
        <w:autoSpaceDE w:val="0"/>
        <w:spacing w:line="240" w:lineRule="auto"/>
        <w:jc w:val="both"/>
        <w:rPr>
          <w:rFonts w:ascii="Calibri" w:eastAsia="Times New Roman" w:hAnsi="Calibri" w:cs="Calibri"/>
        </w:rPr>
      </w:pPr>
      <w:r w:rsidRPr="008550EF">
        <w:rPr>
          <w:rFonts w:ascii="Calibri" w:eastAsia="Times New Roman" w:hAnsi="Calibri" w:cs="Calibri"/>
        </w:rPr>
        <w:t>2.Zamawiającemu przysługuje prawo rozwiązania umowy bez okresu wypowiedzenia w razie stwierdzenia istotnych uchybień dotyczących realizacji przedmiotu zamówienia.</w:t>
      </w:r>
    </w:p>
    <w:p w:rsidR="000B777C" w:rsidRPr="008550EF" w:rsidRDefault="000B777C" w:rsidP="000B777C">
      <w:pPr>
        <w:autoSpaceDE w:val="0"/>
        <w:spacing w:line="240" w:lineRule="auto"/>
        <w:ind w:left="720"/>
        <w:jc w:val="both"/>
        <w:rPr>
          <w:rFonts w:ascii="Calibri" w:eastAsia="Times New Roman" w:hAnsi="Calibri" w:cs="Calibri"/>
        </w:rPr>
      </w:pPr>
    </w:p>
    <w:p w:rsidR="000B777C" w:rsidRPr="008550EF" w:rsidRDefault="000B777C" w:rsidP="000B777C">
      <w:pPr>
        <w:spacing w:after="280" w:line="240" w:lineRule="auto"/>
        <w:jc w:val="center"/>
        <w:rPr>
          <w:rFonts w:ascii="Calibri" w:eastAsia="Times New Roman" w:hAnsi="Calibri" w:cs="Calibri"/>
        </w:rPr>
      </w:pPr>
      <w:r w:rsidRPr="008550EF">
        <w:rPr>
          <w:rFonts w:ascii="Calibri" w:eastAsia="Times New Roman" w:hAnsi="Calibri" w:cs="Calibri"/>
        </w:rPr>
        <w:t>§ 4</w:t>
      </w:r>
    </w:p>
    <w:p w:rsidR="000B777C" w:rsidRPr="008550EF" w:rsidRDefault="000B777C" w:rsidP="000B777C">
      <w:pPr>
        <w:widowControl w:val="0"/>
        <w:tabs>
          <w:tab w:val="left" w:pos="284"/>
        </w:tabs>
        <w:overflowPunct w:val="0"/>
        <w:autoSpaceDE w:val="0"/>
        <w:spacing w:line="240" w:lineRule="auto"/>
        <w:rPr>
          <w:rFonts w:ascii="Calibri" w:hAnsi="Calibri" w:cs="Calibri"/>
        </w:rPr>
      </w:pPr>
      <w:r w:rsidRPr="008550EF">
        <w:rPr>
          <w:rFonts w:ascii="Calibri" w:eastAsia="Times New Roman" w:hAnsi="Calibri" w:cs="Calibri"/>
        </w:rPr>
        <w:t>1.Strony</w:t>
      </w:r>
      <w:r w:rsidRPr="008550EF">
        <w:rPr>
          <w:rFonts w:ascii="Calibri" w:eastAsia="Cambria" w:hAnsi="Calibri" w:cs="Calibri"/>
        </w:rPr>
        <w:t xml:space="preserve"> </w:t>
      </w:r>
      <w:r w:rsidRPr="008550EF">
        <w:rPr>
          <w:rFonts w:ascii="Calibri" w:hAnsi="Calibri" w:cs="Calibri"/>
        </w:rPr>
        <w:t>ustalają,</w:t>
      </w:r>
      <w:r w:rsidRPr="008550EF">
        <w:rPr>
          <w:rFonts w:ascii="Calibri" w:eastAsia="Cambria" w:hAnsi="Calibri" w:cs="Calibri"/>
        </w:rPr>
        <w:t xml:space="preserve"> </w:t>
      </w:r>
      <w:r w:rsidRPr="008550EF">
        <w:rPr>
          <w:rFonts w:ascii="Calibri" w:hAnsi="Calibri" w:cs="Calibri"/>
        </w:rPr>
        <w:t>że</w:t>
      </w:r>
      <w:r w:rsidRPr="008550EF">
        <w:rPr>
          <w:rFonts w:ascii="Calibri" w:eastAsia="Cambria" w:hAnsi="Calibri" w:cs="Calibri"/>
        </w:rPr>
        <w:t xml:space="preserve"> </w:t>
      </w:r>
      <w:r w:rsidRPr="008550EF">
        <w:rPr>
          <w:rFonts w:ascii="Calibri" w:hAnsi="Calibri" w:cs="Calibri"/>
        </w:rPr>
        <w:t>wartość</w:t>
      </w:r>
      <w:r w:rsidRPr="008550EF">
        <w:rPr>
          <w:rFonts w:ascii="Calibri" w:eastAsia="Cambria" w:hAnsi="Calibri" w:cs="Calibri"/>
        </w:rPr>
        <w:t xml:space="preserve"> </w:t>
      </w:r>
      <w:r w:rsidRPr="008550EF">
        <w:rPr>
          <w:rFonts w:ascii="Calibri" w:hAnsi="Calibri" w:cs="Calibri"/>
        </w:rPr>
        <w:t>zamówienia</w:t>
      </w:r>
      <w:r w:rsidRPr="008550EF">
        <w:rPr>
          <w:rFonts w:ascii="Calibri" w:eastAsia="Cambria" w:hAnsi="Calibri" w:cs="Calibri"/>
        </w:rPr>
        <w:t xml:space="preserve"> </w:t>
      </w:r>
      <w:r w:rsidRPr="008550EF">
        <w:rPr>
          <w:rFonts w:ascii="Calibri" w:hAnsi="Calibri" w:cs="Calibri"/>
        </w:rPr>
        <w:t>nie</w:t>
      </w:r>
      <w:r w:rsidRPr="008550EF">
        <w:rPr>
          <w:rFonts w:ascii="Calibri" w:eastAsia="Cambria" w:hAnsi="Calibri" w:cs="Calibri"/>
        </w:rPr>
        <w:t xml:space="preserve"> </w:t>
      </w:r>
      <w:r w:rsidRPr="008550EF">
        <w:rPr>
          <w:rFonts w:ascii="Calibri" w:hAnsi="Calibri" w:cs="Calibri"/>
        </w:rPr>
        <w:t>przekroczy:</w:t>
      </w:r>
    </w:p>
    <w:p w:rsidR="000B777C" w:rsidRPr="008550EF" w:rsidRDefault="000B777C" w:rsidP="000B777C">
      <w:pPr>
        <w:widowControl w:val="0"/>
        <w:tabs>
          <w:tab w:val="left" w:pos="284"/>
        </w:tabs>
        <w:overflowPunct w:val="0"/>
        <w:autoSpaceDE w:val="0"/>
        <w:spacing w:line="240" w:lineRule="auto"/>
        <w:rPr>
          <w:rFonts w:ascii="Calibri" w:eastAsia="Cambria" w:hAnsi="Calibri" w:cs="Calibri"/>
        </w:rPr>
      </w:pPr>
      <w:r w:rsidRPr="008550EF">
        <w:rPr>
          <w:rFonts w:ascii="Calibri" w:hAnsi="Calibri" w:cs="Calibri"/>
        </w:rPr>
        <w:t>netto:</w:t>
      </w:r>
      <w:r w:rsidRPr="008550EF">
        <w:rPr>
          <w:rFonts w:ascii="Calibri" w:eastAsia="Cambria" w:hAnsi="Calibri" w:cs="Calibri"/>
        </w:rPr>
        <w:t xml:space="preserve"> .......................................... zł.</w:t>
      </w:r>
    </w:p>
    <w:p w:rsidR="000B777C" w:rsidRPr="008550EF" w:rsidRDefault="000B777C" w:rsidP="000B777C">
      <w:pPr>
        <w:widowControl w:val="0"/>
        <w:tabs>
          <w:tab w:val="left" w:pos="284"/>
        </w:tabs>
        <w:overflowPunct w:val="0"/>
        <w:autoSpaceDE w:val="0"/>
        <w:spacing w:line="240" w:lineRule="auto"/>
        <w:rPr>
          <w:rFonts w:ascii="Calibri" w:eastAsia="Cambria" w:hAnsi="Calibri" w:cs="Calibri"/>
        </w:rPr>
      </w:pPr>
      <w:r w:rsidRPr="008550EF">
        <w:rPr>
          <w:rFonts w:ascii="Calibri" w:hAnsi="Calibri" w:cs="Calibri"/>
        </w:rPr>
        <w:t>słownie</w:t>
      </w:r>
      <w:r w:rsidRPr="008550EF">
        <w:rPr>
          <w:rFonts w:ascii="Calibri" w:eastAsia="Cambria" w:hAnsi="Calibri" w:cs="Calibri"/>
        </w:rPr>
        <w:t xml:space="preserve"> </w:t>
      </w:r>
      <w:r w:rsidRPr="008550EF">
        <w:rPr>
          <w:rFonts w:ascii="Calibri" w:hAnsi="Calibri" w:cs="Calibri"/>
        </w:rPr>
        <w:t>złotych</w:t>
      </w:r>
      <w:r w:rsidRPr="008550EF">
        <w:rPr>
          <w:rFonts w:ascii="Calibri" w:eastAsia="Cambria" w:hAnsi="Calibri" w:cs="Calibri"/>
        </w:rPr>
        <w:t xml:space="preserve"> </w:t>
      </w:r>
      <w:r w:rsidRPr="008550EF">
        <w:rPr>
          <w:rFonts w:ascii="Calibri" w:hAnsi="Calibri" w:cs="Calibri"/>
        </w:rPr>
        <w:t>netto:</w:t>
      </w:r>
      <w:r w:rsidRPr="008550EF">
        <w:rPr>
          <w:rFonts w:ascii="Calibri" w:eastAsia="Cambria" w:hAnsi="Calibri" w:cs="Calibri"/>
        </w:rPr>
        <w:t xml:space="preserve"> ………………………………............………………</w:t>
      </w:r>
    </w:p>
    <w:p w:rsidR="000B777C" w:rsidRPr="008550EF" w:rsidRDefault="000B777C" w:rsidP="000B777C">
      <w:pPr>
        <w:widowControl w:val="0"/>
        <w:tabs>
          <w:tab w:val="left" w:pos="284"/>
        </w:tabs>
        <w:overflowPunct w:val="0"/>
        <w:autoSpaceDE w:val="0"/>
        <w:spacing w:line="240" w:lineRule="auto"/>
        <w:rPr>
          <w:rFonts w:ascii="Calibri" w:eastAsia="Cambria" w:hAnsi="Calibri" w:cs="Calibri"/>
        </w:rPr>
      </w:pPr>
      <w:r w:rsidRPr="008550EF">
        <w:rPr>
          <w:rFonts w:ascii="Calibri" w:hAnsi="Calibri" w:cs="Calibri"/>
        </w:rPr>
        <w:t>brutto:</w:t>
      </w:r>
      <w:r w:rsidRPr="008550EF">
        <w:rPr>
          <w:rFonts w:ascii="Calibri" w:eastAsia="Cambria" w:hAnsi="Calibri" w:cs="Calibri"/>
        </w:rPr>
        <w:t>………………………...……</w:t>
      </w:r>
      <w:r w:rsidRPr="008550EF">
        <w:rPr>
          <w:rFonts w:ascii="Calibri" w:hAnsi="Calibri" w:cs="Calibri"/>
        </w:rPr>
        <w:t>..</w:t>
      </w:r>
      <w:r w:rsidRPr="008550EF">
        <w:rPr>
          <w:rFonts w:ascii="Calibri" w:eastAsia="Cambria" w:hAnsi="Calibri" w:cs="Calibri"/>
        </w:rPr>
        <w:t xml:space="preserve">  zł.</w:t>
      </w:r>
    </w:p>
    <w:p w:rsidR="000B777C" w:rsidRPr="008550EF" w:rsidRDefault="000B777C" w:rsidP="000B777C">
      <w:pPr>
        <w:tabs>
          <w:tab w:val="left" w:pos="284"/>
        </w:tabs>
        <w:spacing w:line="240" w:lineRule="auto"/>
        <w:rPr>
          <w:rFonts w:ascii="Calibri" w:hAnsi="Calibri" w:cs="Calibri"/>
        </w:rPr>
      </w:pPr>
      <w:r w:rsidRPr="008550EF">
        <w:rPr>
          <w:rFonts w:ascii="Calibri" w:hAnsi="Calibri" w:cs="Calibri"/>
        </w:rPr>
        <w:t>słownie</w:t>
      </w:r>
      <w:r w:rsidRPr="008550EF">
        <w:rPr>
          <w:rFonts w:ascii="Calibri" w:eastAsia="Cambria" w:hAnsi="Calibri" w:cs="Calibri"/>
        </w:rPr>
        <w:t xml:space="preserve"> </w:t>
      </w:r>
      <w:r w:rsidRPr="008550EF">
        <w:rPr>
          <w:rFonts w:ascii="Calibri" w:hAnsi="Calibri" w:cs="Calibri"/>
        </w:rPr>
        <w:t>złotych brutto</w:t>
      </w:r>
      <w:r w:rsidRPr="008550EF">
        <w:rPr>
          <w:rFonts w:ascii="Calibri" w:eastAsia="Cambria" w:hAnsi="Calibri" w:cs="Calibri"/>
        </w:rPr>
        <w:t>…………………………............…………………………………</w:t>
      </w:r>
    </w:p>
    <w:p w:rsidR="000B777C" w:rsidRPr="008550EF" w:rsidRDefault="000B777C" w:rsidP="000B777C">
      <w:pPr>
        <w:tabs>
          <w:tab w:val="left" w:pos="284"/>
        </w:tabs>
        <w:spacing w:line="240" w:lineRule="auto"/>
        <w:rPr>
          <w:rFonts w:ascii="Calibri" w:hAnsi="Calibri" w:cs="Calibri"/>
        </w:rPr>
      </w:pPr>
      <w:r w:rsidRPr="008550EF">
        <w:rPr>
          <w:rFonts w:ascii="Calibri" w:hAnsi="Calibri" w:cs="Calibri"/>
        </w:rPr>
        <w:t>w</w:t>
      </w:r>
      <w:r w:rsidRPr="008550EF">
        <w:rPr>
          <w:rFonts w:ascii="Calibri" w:eastAsia="Cambria" w:hAnsi="Calibri" w:cs="Calibri"/>
        </w:rPr>
        <w:t xml:space="preserve"> </w:t>
      </w:r>
      <w:r w:rsidRPr="008550EF">
        <w:rPr>
          <w:rFonts w:ascii="Calibri" w:hAnsi="Calibri" w:cs="Calibri"/>
        </w:rPr>
        <w:t>tym</w:t>
      </w:r>
      <w:r w:rsidRPr="008550EF">
        <w:rPr>
          <w:rFonts w:ascii="Calibri" w:eastAsia="Cambria" w:hAnsi="Calibri" w:cs="Calibri"/>
        </w:rPr>
        <w:t xml:space="preserve"> </w:t>
      </w:r>
      <w:r w:rsidRPr="008550EF">
        <w:rPr>
          <w:rFonts w:ascii="Calibri" w:hAnsi="Calibri" w:cs="Calibri"/>
        </w:rPr>
        <w:t>..........</w:t>
      </w:r>
      <w:r w:rsidRPr="008550EF">
        <w:rPr>
          <w:rFonts w:ascii="Calibri" w:eastAsia="Cambria" w:hAnsi="Calibri" w:cs="Calibri"/>
        </w:rPr>
        <w:t xml:space="preserve"> </w:t>
      </w:r>
      <w:r w:rsidRPr="008550EF">
        <w:rPr>
          <w:rFonts w:ascii="Calibri" w:hAnsi="Calibri" w:cs="Calibri"/>
        </w:rPr>
        <w:t>%</w:t>
      </w:r>
      <w:r w:rsidRPr="008550EF">
        <w:rPr>
          <w:rFonts w:ascii="Calibri" w:eastAsia="Cambria" w:hAnsi="Calibri" w:cs="Calibri"/>
        </w:rPr>
        <w:t xml:space="preserve"> </w:t>
      </w:r>
      <w:r w:rsidRPr="008550EF">
        <w:rPr>
          <w:rFonts w:ascii="Calibri" w:hAnsi="Calibri" w:cs="Calibri"/>
        </w:rPr>
        <w:t>podatku</w:t>
      </w:r>
      <w:r w:rsidRPr="008550EF">
        <w:rPr>
          <w:rFonts w:ascii="Calibri" w:eastAsia="Cambria" w:hAnsi="Calibri" w:cs="Calibri"/>
        </w:rPr>
        <w:t xml:space="preserve"> </w:t>
      </w:r>
      <w:r w:rsidRPr="008550EF">
        <w:rPr>
          <w:rFonts w:ascii="Calibri" w:hAnsi="Calibri" w:cs="Calibri"/>
        </w:rPr>
        <w:t>VAT:</w:t>
      </w:r>
      <w:r w:rsidRPr="008550EF">
        <w:rPr>
          <w:rFonts w:ascii="Calibri" w:eastAsia="Cambria" w:hAnsi="Calibri" w:cs="Calibri"/>
        </w:rPr>
        <w:t xml:space="preserve"> </w:t>
      </w:r>
      <w:r w:rsidRPr="008550EF">
        <w:rPr>
          <w:rFonts w:ascii="Calibri" w:hAnsi="Calibri" w:cs="Calibri"/>
        </w:rPr>
        <w:t>zł.</w:t>
      </w:r>
      <w:r w:rsidRPr="008550EF">
        <w:rPr>
          <w:rFonts w:ascii="Calibri" w:eastAsia="Cambria" w:hAnsi="Calibri" w:cs="Calibri"/>
        </w:rPr>
        <w:t xml:space="preserve"> </w:t>
      </w:r>
      <w:r w:rsidRPr="008550EF">
        <w:rPr>
          <w:rFonts w:ascii="Calibri" w:hAnsi="Calibri" w:cs="Calibri"/>
        </w:rPr>
        <w:t>(słownie:</w:t>
      </w:r>
      <w:r w:rsidRPr="008550EF">
        <w:rPr>
          <w:rFonts w:ascii="Calibri" w:eastAsia="Cambria" w:hAnsi="Calibri" w:cs="Calibri"/>
        </w:rPr>
        <w:t xml:space="preserve"> ……...................…………………………</w:t>
      </w:r>
      <w:r w:rsidRPr="008550EF">
        <w:rPr>
          <w:rFonts w:ascii="Calibri" w:hAnsi="Calibri" w:cs="Calibri"/>
        </w:rPr>
        <w:t>.)</w:t>
      </w:r>
    </w:p>
    <w:p w:rsidR="000B777C" w:rsidRPr="008550EF" w:rsidRDefault="000B777C" w:rsidP="000B777C">
      <w:pPr>
        <w:tabs>
          <w:tab w:val="left" w:pos="284"/>
        </w:tabs>
        <w:spacing w:line="240" w:lineRule="auto"/>
        <w:rPr>
          <w:rFonts w:ascii="Calibri" w:hAnsi="Calibri" w:cs="Calibri"/>
        </w:rPr>
      </w:pPr>
    </w:p>
    <w:p w:rsidR="000B777C" w:rsidRPr="008550EF" w:rsidRDefault="000B777C" w:rsidP="000B777C">
      <w:pPr>
        <w:tabs>
          <w:tab w:val="left" w:pos="0"/>
        </w:tabs>
        <w:spacing w:line="240" w:lineRule="auto"/>
        <w:rPr>
          <w:rFonts w:ascii="Calibri" w:hAnsi="Calibri" w:cs="Calibri"/>
          <w:b/>
        </w:rPr>
      </w:pPr>
      <w:r w:rsidRPr="008550EF">
        <w:rPr>
          <w:rFonts w:ascii="Calibri" w:eastAsia="Times New Roman" w:hAnsi="Calibri" w:cs="Calibri"/>
          <w:b/>
        </w:rPr>
        <w:t>Stawka</w:t>
      </w:r>
      <w:r w:rsidRPr="008550EF">
        <w:rPr>
          <w:rFonts w:ascii="Calibri" w:eastAsia="Cambria" w:hAnsi="Calibri" w:cs="Calibri"/>
          <w:b/>
        </w:rPr>
        <w:t xml:space="preserve"> </w:t>
      </w:r>
      <w:r w:rsidRPr="008550EF">
        <w:rPr>
          <w:rFonts w:ascii="Calibri" w:hAnsi="Calibri" w:cs="Calibri"/>
          <w:b/>
        </w:rPr>
        <w:t>1</w:t>
      </w:r>
      <w:r w:rsidRPr="008550EF">
        <w:rPr>
          <w:rFonts w:ascii="Calibri" w:eastAsia="Cambria" w:hAnsi="Calibri" w:cs="Calibri"/>
          <w:b/>
        </w:rPr>
        <w:t xml:space="preserve"> </w:t>
      </w:r>
      <w:r w:rsidRPr="008550EF">
        <w:rPr>
          <w:rFonts w:ascii="Calibri" w:hAnsi="Calibri" w:cs="Calibri"/>
          <w:b/>
        </w:rPr>
        <w:t>osobodnia</w:t>
      </w:r>
      <w:r w:rsidRPr="008550EF">
        <w:rPr>
          <w:rFonts w:ascii="Calibri" w:eastAsia="Cambria" w:hAnsi="Calibri" w:cs="Calibri"/>
          <w:b/>
        </w:rPr>
        <w:t xml:space="preserve"> w przedszkolu </w:t>
      </w:r>
      <w:r w:rsidRPr="008550EF">
        <w:rPr>
          <w:rFonts w:ascii="Calibri" w:hAnsi="Calibri" w:cs="Calibri"/>
          <w:b/>
        </w:rPr>
        <w:t>wynosi</w:t>
      </w:r>
      <w:r w:rsidRPr="008550EF">
        <w:rPr>
          <w:rFonts w:ascii="Calibri" w:eastAsia="Cambria" w:hAnsi="Calibri" w:cs="Calibri"/>
          <w:b/>
        </w:rPr>
        <w:t xml:space="preserve"> </w:t>
      </w:r>
      <w:r w:rsidRPr="008550EF">
        <w:rPr>
          <w:rFonts w:ascii="Calibri" w:hAnsi="Calibri" w:cs="Calibri"/>
          <w:b/>
        </w:rPr>
        <w:t>:</w:t>
      </w:r>
    </w:p>
    <w:p w:rsidR="000B777C" w:rsidRPr="008550EF" w:rsidRDefault="000B777C" w:rsidP="000B777C">
      <w:pPr>
        <w:tabs>
          <w:tab w:val="left" w:pos="0"/>
        </w:tabs>
        <w:spacing w:line="240" w:lineRule="auto"/>
        <w:rPr>
          <w:rFonts w:ascii="Calibri" w:hAnsi="Calibri" w:cs="Calibri"/>
        </w:rPr>
      </w:pPr>
      <w:r w:rsidRPr="008550EF">
        <w:rPr>
          <w:rFonts w:ascii="Calibri" w:eastAsia="Times New Roman" w:hAnsi="Calibri" w:cs="Calibri"/>
        </w:rPr>
        <w:t>Kwota</w:t>
      </w:r>
      <w:r w:rsidRPr="008550EF">
        <w:rPr>
          <w:rFonts w:ascii="Calibri" w:eastAsia="Cambria" w:hAnsi="Calibri" w:cs="Calibri"/>
        </w:rPr>
        <w:t xml:space="preserve"> </w:t>
      </w:r>
      <w:r w:rsidRPr="008550EF">
        <w:rPr>
          <w:rFonts w:ascii="Calibri" w:hAnsi="Calibri" w:cs="Calibri"/>
        </w:rPr>
        <w:t>netto</w:t>
      </w:r>
      <w:r w:rsidRPr="008550EF">
        <w:rPr>
          <w:rFonts w:ascii="Calibri" w:eastAsia="Cambria" w:hAnsi="Calibri" w:cs="Calibri"/>
        </w:rPr>
        <w:t xml:space="preserve">  </w:t>
      </w:r>
      <w:r w:rsidRPr="008550EF">
        <w:rPr>
          <w:rFonts w:ascii="Calibri" w:hAnsi="Calibri" w:cs="Calibri"/>
        </w:rPr>
        <w:t>................................................. zł</w:t>
      </w:r>
    </w:p>
    <w:p w:rsidR="000B777C" w:rsidRPr="008550EF" w:rsidRDefault="000B777C" w:rsidP="000B777C">
      <w:pPr>
        <w:widowControl w:val="0"/>
        <w:spacing w:line="240" w:lineRule="auto"/>
        <w:jc w:val="both"/>
        <w:rPr>
          <w:rFonts w:ascii="Calibri" w:hAnsi="Calibri" w:cs="Calibri"/>
        </w:rPr>
      </w:pPr>
      <w:r w:rsidRPr="008550EF">
        <w:rPr>
          <w:rFonts w:ascii="Calibri" w:eastAsia="Times New Roman" w:hAnsi="Calibri" w:cs="Calibri"/>
        </w:rPr>
        <w:t>słownie</w:t>
      </w:r>
      <w:r w:rsidRPr="008550EF">
        <w:rPr>
          <w:rFonts w:ascii="Calibri" w:eastAsia="Cambria" w:hAnsi="Calibri" w:cs="Calibri"/>
        </w:rPr>
        <w:t xml:space="preserve"> </w:t>
      </w:r>
      <w:r w:rsidRPr="008550EF">
        <w:rPr>
          <w:rFonts w:ascii="Calibri" w:hAnsi="Calibri" w:cs="Calibri"/>
        </w:rPr>
        <w:t>....................................................................................................................</w:t>
      </w:r>
    </w:p>
    <w:p w:rsidR="000B777C" w:rsidRPr="008550EF" w:rsidRDefault="000B777C" w:rsidP="000B777C">
      <w:pPr>
        <w:widowControl w:val="0"/>
        <w:spacing w:line="240" w:lineRule="auto"/>
        <w:jc w:val="both"/>
        <w:rPr>
          <w:rFonts w:ascii="Calibri" w:hAnsi="Calibri" w:cs="Calibri"/>
        </w:rPr>
      </w:pPr>
      <w:r w:rsidRPr="008550EF">
        <w:rPr>
          <w:rFonts w:ascii="Calibri" w:hAnsi="Calibri" w:cs="Calibri"/>
        </w:rPr>
        <w:t>Kwota</w:t>
      </w:r>
      <w:r w:rsidRPr="008550EF">
        <w:rPr>
          <w:rFonts w:ascii="Calibri" w:eastAsia="Cambria" w:hAnsi="Calibri" w:cs="Calibri"/>
        </w:rPr>
        <w:t xml:space="preserve"> </w:t>
      </w:r>
      <w:r w:rsidRPr="008550EF">
        <w:rPr>
          <w:rFonts w:ascii="Calibri" w:hAnsi="Calibri" w:cs="Calibri"/>
        </w:rPr>
        <w:t>brutto</w:t>
      </w:r>
      <w:r w:rsidRPr="008550EF">
        <w:rPr>
          <w:rFonts w:ascii="Calibri" w:eastAsia="Cambria" w:hAnsi="Calibri" w:cs="Calibri"/>
        </w:rPr>
        <w:t xml:space="preserve"> </w:t>
      </w:r>
      <w:r w:rsidRPr="008550EF">
        <w:rPr>
          <w:rFonts w:ascii="Calibri" w:hAnsi="Calibri" w:cs="Calibri"/>
        </w:rPr>
        <w:t>................................................. zł.</w:t>
      </w:r>
    </w:p>
    <w:p w:rsidR="000B777C" w:rsidRPr="008550EF" w:rsidRDefault="000B777C" w:rsidP="000B777C">
      <w:pPr>
        <w:widowControl w:val="0"/>
        <w:spacing w:line="240" w:lineRule="auto"/>
        <w:jc w:val="both"/>
        <w:rPr>
          <w:rFonts w:ascii="Calibri" w:hAnsi="Calibri" w:cs="Calibri"/>
        </w:rPr>
      </w:pPr>
      <w:r w:rsidRPr="008550EF">
        <w:rPr>
          <w:rFonts w:ascii="Calibri" w:hAnsi="Calibri" w:cs="Calibri"/>
        </w:rPr>
        <w:t>słownie</w:t>
      </w:r>
      <w:r w:rsidRPr="008550EF">
        <w:rPr>
          <w:rFonts w:ascii="Calibri" w:eastAsia="Cambria" w:hAnsi="Calibri" w:cs="Calibri"/>
        </w:rPr>
        <w:t xml:space="preserve"> </w:t>
      </w:r>
      <w:r w:rsidRPr="008550EF">
        <w:rPr>
          <w:rFonts w:ascii="Calibri" w:hAnsi="Calibri" w:cs="Calibri"/>
        </w:rPr>
        <w:t>..................................................................................................</w:t>
      </w:r>
    </w:p>
    <w:p w:rsidR="000B777C" w:rsidRPr="008550EF" w:rsidRDefault="000B777C" w:rsidP="000B777C">
      <w:pPr>
        <w:widowControl w:val="0"/>
        <w:spacing w:line="240" w:lineRule="auto"/>
        <w:jc w:val="both"/>
        <w:rPr>
          <w:rFonts w:ascii="Calibri" w:hAnsi="Calibri" w:cs="Calibri"/>
        </w:rPr>
      </w:pPr>
      <w:r w:rsidRPr="008550EF">
        <w:rPr>
          <w:rFonts w:ascii="Calibri" w:hAnsi="Calibri" w:cs="Calibri"/>
        </w:rPr>
        <w:t>VAT</w:t>
      </w:r>
      <w:r w:rsidRPr="008550EF">
        <w:rPr>
          <w:rFonts w:ascii="Calibri" w:eastAsia="Cambria" w:hAnsi="Calibri" w:cs="Calibri"/>
        </w:rPr>
        <w:t xml:space="preserve"> w </w:t>
      </w:r>
      <w:r w:rsidRPr="008550EF">
        <w:rPr>
          <w:rFonts w:ascii="Calibri" w:hAnsi="Calibri" w:cs="Calibri"/>
        </w:rPr>
        <w:t>wysokości.............%</w:t>
      </w:r>
    </w:p>
    <w:p w:rsidR="000B777C" w:rsidRPr="008550EF" w:rsidRDefault="000B777C" w:rsidP="000B777C">
      <w:pPr>
        <w:widowControl w:val="0"/>
        <w:spacing w:line="240" w:lineRule="auto"/>
        <w:jc w:val="both"/>
        <w:rPr>
          <w:rFonts w:ascii="Calibri" w:hAnsi="Calibri" w:cs="Calibri"/>
        </w:rPr>
      </w:pPr>
    </w:p>
    <w:p w:rsidR="000B777C" w:rsidRPr="008550EF" w:rsidRDefault="000B777C" w:rsidP="000B777C">
      <w:pPr>
        <w:tabs>
          <w:tab w:val="left" w:pos="0"/>
        </w:tabs>
        <w:spacing w:line="240" w:lineRule="auto"/>
        <w:rPr>
          <w:rFonts w:ascii="Calibri" w:hAnsi="Calibri" w:cs="Calibri"/>
          <w:b/>
        </w:rPr>
      </w:pPr>
      <w:r w:rsidRPr="008550EF">
        <w:rPr>
          <w:rFonts w:ascii="Calibri" w:eastAsia="Times New Roman" w:hAnsi="Calibri" w:cs="Calibri"/>
          <w:b/>
        </w:rPr>
        <w:t>Stawka</w:t>
      </w:r>
      <w:r w:rsidRPr="008550EF">
        <w:rPr>
          <w:rFonts w:ascii="Calibri" w:eastAsia="Cambria" w:hAnsi="Calibri" w:cs="Calibri"/>
          <w:b/>
        </w:rPr>
        <w:t xml:space="preserve"> </w:t>
      </w:r>
      <w:r w:rsidRPr="008550EF">
        <w:rPr>
          <w:rFonts w:ascii="Calibri" w:hAnsi="Calibri" w:cs="Calibri"/>
          <w:b/>
        </w:rPr>
        <w:t>1</w:t>
      </w:r>
      <w:r w:rsidRPr="008550EF">
        <w:rPr>
          <w:rFonts w:ascii="Calibri" w:eastAsia="Cambria" w:hAnsi="Calibri" w:cs="Calibri"/>
          <w:b/>
        </w:rPr>
        <w:t xml:space="preserve"> </w:t>
      </w:r>
      <w:r w:rsidRPr="008550EF">
        <w:rPr>
          <w:rFonts w:ascii="Calibri" w:hAnsi="Calibri" w:cs="Calibri"/>
          <w:b/>
        </w:rPr>
        <w:t>osobodnia</w:t>
      </w:r>
      <w:r w:rsidRPr="008550EF">
        <w:rPr>
          <w:rFonts w:ascii="Calibri" w:eastAsia="Cambria" w:hAnsi="Calibri" w:cs="Calibri"/>
          <w:b/>
        </w:rPr>
        <w:t xml:space="preserve"> w szkole </w:t>
      </w:r>
      <w:r w:rsidRPr="008550EF">
        <w:rPr>
          <w:rFonts w:ascii="Calibri" w:hAnsi="Calibri" w:cs="Calibri"/>
          <w:b/>
        </w:rPr>
        <w:t>wynosi</w:t>
      </w:r>
      <w:r w:rsidRPr="008550EF">
        <w:rPr>
          <w:rFonts w:ascii="Calibri" w:eastAsia="Cambria" w:hAnsi="Calibri" w:cs="Calibri"/>
          <w:b/>
        </w:rPr>
        <w:t xml:space="preserve"> </w:t>
      </w:r>
      <w:r w:rsidRPr="008550EF">
        <w:rPr>
          <w:rFonts w:ascii="Calibri" w:hAnsi="Calibri" w:cs="Calibri"/>
          <w:b/>
        </w:rPr>
        <w:t>:</w:t>
      </w:r>
    </w:p>
    <w:p w:rsidR="000B777C" w:rsidRPr="008550EF" w:rsidRDefault="000B777C" w:rsidP="000B777C">
      <w:pPr>
        <w:tabs>
          <w:tab w:val="left" w:pos="0"/>
        </w:tabs>
        <w:spacing w:line="240" w:lineRule="auto"/>
        <w:rPr>
          <w:rFonts w:ascii="Calibri" w:hAnsi="Calibri" w:cs="Calibri"/>
        </w:rPr>
      </w:pPr>
      <w:r w:rsidRPr="008550EF">
        <w:rPr>
          <w:rFonts w:ascii="Calibri" w:eastAsia="Times New Roman" w:hAnsi="Calibri" w:cs="Calibri"/>
        </w:rPr>
        <w:t>Kwota</w:t>
      </w:r>
      <w:r w:rsidRPr="008550EF">
        <w:rPr>
          <w:rFonts w:ascii="Calibri" w:eastAsia="Cambria" w:hAnsi="Calibri" w:cs="Calibri"/>
        </w:rPr>
        <w:t xml:space="preserve"> </w:t>
      </w:r>
      <w:r w:rsidRPr="008550EF">
        <w:rPr>
          <w:rFonts w:ascii="Calibri" w:hAnsi="Calibri" w:cs="Calibri"/>
        </w:rPr>
        <w:t>netto</w:t>
      </w:r>
      <w:r w:rsidRPr="008550EF">
        <w:rPr>
          <w:rFonts w:ascii="Calibri" w:eastAsia="Cambria" w:hAnsi="Calibri" w:cs="Calibri"/>
        </w:rPr>
        <w:t xml:space="preserve">  </w:t>
      </w:r>
      <w:r w:rsidRPr="008550EF">
        <w:rPr>
          <w:rFonts w:ascii="Calibri" w:hAnsi="Calibri" w:cs="Calibri"/>
        </w:rPr>
        <w:t>........................................................................................</w:t>
      </w:r>
    </w:p>
    <w:p w:rsidR="000B777C" w:rsidRPr="008550EF" w:rsidRDefault="000B777C" w:rsidP="000B777C">
      <w:pPr>
        <w:widowControl w:val="0"/>
        <w:spacing w:line="240" w:lineRule="auto"/>
        <w:jc w:val="both"/>
        <w:rPr>
          <w:rFonts w:ascii="Calibri" w:hAnsi="Calibri" w:cs="Calibri"/>
        </w:rPr>
      </w:pPr>
      <w:r w:rsidRPr="008550EF">
        <w:rPr>
          <w:rFonts w:ascii="Calibri" w:eastAsia="Times New Roman" w:hAnsi="Calibri" w:cs="Calibri"/>
        </w:rPr>
        <w:t>słownie</w:t>
      </w:r>
      <w:r w:rsidRPr="008550EF">
        <w:rPr>
          <w:rFonts w:ascii="Calibri" w:eastAsia="Cambria" w:hAnsi="Calibri" w:cs="Calibri"/>
        </w:rPr>
        <w:t xml:space="preserve"> </w:t>
      </w:r>
      <w:r w:rsidRPr="008550EF">
        <w:rPr>
          <w:rFonts w:ascii="Calibri" w:hAnsi="Calibri" w:cs="Calibri"/>
        </w:rPr>
        <w:t>................................................................................................</w:t>
      </w:r>
    </w:p>
    <w:p w:rsidR="000B777C" w:rsidRPr="008550EF" w:rsidRDefault="000B777C" w:rsidP="000B777C">
      <w:pPr>
        <w:widowControl w:val="0"/>
        <w:spacing w:line="240" w:lineRule="auto"/>
        <w:jc w:val="both"/>
        <w:rPr>
          <w:rFonts w:ascii="Calibri" w:hAnsi="Calibri" w:cs="Calibri"/>
        </w:rPr>
      </w:pPr>
      <w:r w:rsidRPr="008550EF">
        <w:rPr>
          <w:rFonts w:ascii="Calibri" w:hAnsi="Calibri" w:cs="Calibri"/>
        </w:rPr>
        <w:t>Kwota</w:t>
      </w:r>
      <w:r w:rsidRPr="008550EF">
        <w:rPr>
          <w:rFonts w:ascii="Calibri" w:eastAsia="Cambria" w:hAnsi="Calibri" w:cs="Calibri"/>
        </w:rPr>
        <w:t xml:space="preserve"> </w:t>
      </w:r>
      <w:r w:rsidRPr="008550EF">
        <w:rPr>
          <w:rFonts w:ascii="Calibri" w:hAnsi="Calibri" w:cs="Calibri"/>
        </w:rPr>
        <w:t>brutto</w:t>
      </w:r>
      <w:r w:rsidRPr="008550EF">
        <w:rPr>
          <w:rFonts w:ascii="Calibri" w:eastAsia="Cambria" w:hAnsi="Calibri" w:cs="Calibri"/>
        </w:rPr>
        <w:t xml:space="preserve"> </w:t>
      </w:r>
      <w:r w:rsidRPr="008550EF">
        <w:rPr>
          <w:rFonts w:ascii="Calibri" w:hAnsi="Calibri" w:cs="Calibri"/>
        </w:rPr>
        <w:t>................................................................................</w:t>
      </w:r>
    </w:p>
    <w:p w:rsidR="000B777C" w:rsidRPr="008550EF" w:rsidRDefault="000B777C" w:rsidP="000B777C">
      <w:pPr>
        <w:widowControl w:val="0"/>
        <w:spacing w:line="240" w:lineRule="auto"/>
        <w:jc w:val="both"/>
        <w:rPr>
          <w:rFonts w:ascii="Calibri" w:hAnsi="Calibri" w:cs="Calibri"/>
        </w:rPr>
      </w:pPr>
      <w:r w:rsidRPr="008550EF">
        <w:rPr>
          <w:rFonts w:ascii="Calibri" w:hAnsi="Calibri" w:cs="Calibri"/>
        </w:rPr>
        <w:t>słownie</w:t>
      </w:r>
      <w:r w:rsidRPr="008550EF">
        <w:rPr>
          <w:rFonts w:ascii="Calibri" w:eastAsia="Cambria" w:hAnsi="Calibri" w:cs="Calibri"/>
        </w:rPr>
        <w:t xml:space="preserve"> </w:t>
      </w:r>
      <w:r w:rsidRPr="008550EF">
        <w:rPr>
          <w:rFonts w:ascii="Calibri" w:hAnsi="Calibri" w:cs="Calibri"/>
        </w:rPr>
        <w:t>.................................................................................................</w:t>
      </w:r>
    </w:p>
    <w:p w:rsidR="000B777C" w:rsidRPr="008550EF" w:rsidRDefault="000B777C" w:rsidP="000B777C">
      <w:pPr>
        <w:widowControl w:val="0"/>
        <w:spacing w:line="240" w:lineRule="auto"/>
        <w:jc w:val="both"/>
        <w:rPr>
          <w:rFonts w:ascii="Calibri" w:hAnsi="Calibri" w:cs="Calibri"/>
        </w:rPr>
      </w:pPr>
      <w:r w:rsidRPr="008550EF">
        <w:rPr>
          <w:rFonts w:ascii="Calibri" w:hAnsi="Calibri" w:cs="Calibri"/>
        </w:rPr>
        <w:t>VAT</w:t>
      </w:r>
      <w:r w:rsidRPr="008550EF">
        <w:rPr>
          <w:rFonts w:ascii="Calibri" w:eastAsia="Cambria" w:hAnsi="Calibri" w:cs="Calibri"/>
        </w:rPr>
        <w:t xml:space="preserve"> w </w:t>
      </w:r>
      <w:r w:rsidRPr="008550EF">
        <w:rPr>
          <w:rFonts w:ascii="Calibri" w:hAnsi="Calibri" w:cs="Calibri"/>
        </w:rPr>
        <w:t>wysokości............%</w:t>
      </w:r>
    </w:p>
    <w:p w:rsidR="000B777C" w:rsidRPr="008550EF" w:rsidRDefault="000B777C" w:rsidP="000B777C">
      <w:pPr>
        <w:widowControl w:val="0"/>
        <w:spacing w:line="240" w:lineRule="auto"/>
        <w:jc w:val="both"/>
        <w:rPr>
          <w:rFonts w:ascii="Calibri" w:hAnsi="Calibri" w:cs="Calibri"/>
        </w:rPr>
      </w:pPr>
    </w:p>
    <w:p w:rsidR="000B777C" w:rsidRPr="008550EF" w:rsidRDefault="000B777C" w:rsidP="000B777C">
      <w:pPr>
        <w:widowControl w:val="0"/>
        <w:spacing w:line="240" w:lineRule="auto"/>
        <w:rPr>
          <w:rFonts w:ascii="Calibri" w:hAnsi="Calibri" w:cs="Calibri"/>
        </w:rPr>
      </w:pPr>
      <w:r w:rsidRPr="008550EF">
        <w:rPr>
          <w:rFonts w:ascii="Calibri" w:hAnsi="Calibri" w:cs="Calibri"/>
        </w:rPr>
        <w:t>2.Wynagrodzenie</w:t>
      </w:r>
      <w:r w:rsidRPr="008550EF">
        <w:rPr>
          <w:rFonts w:ascii="Calibri" w:eastAsia="Cambria" w:hAnsi="Calibri" w:cs="Calibri"/>
        </w:rPr>
        <w:t xml:space="preserve"> </w:t>
      </w:r>
      <w:r w:rsidRPr="008550EF">
        <w:rPr>
          <w:rFonts w:ascii="Calibri" w:hAnsi="Calibri" w:cs="Calibri"/>
        </w:rPr>
        <w:t>określone</w:t>
      </w:r>
      <w:r w:rsidRPr="008550EF">
        <w:rPr>
          <w:rFonts w:ascii="Calibri" w:eastAsia="Cambria" w:hAnsi="Calibri" w:cs="Calibri"/>
        </w:rPr>
        <w:t xml:space="preserve"> w </w:t>
      </w:r>
      <w:r w:rsidRPr="008550EF">
        <w:rPr>
          <w:rFonts w:ascii="Calibri" w:hAnsi="Calibri" w:cs="Calibri"/>
        </w:rPr>
        <w:t>§4</w:t>
      </w:r>
      <w:r w:rsidRPr="008550EF">
        <w:rPr>
          <w:rFonts w:ascii="Calibri" w:eastAsia="Cambria" w:hAnsi="Calibri" w:cs="Calibri"/>
        </w:rPr>
        <w:t xml:space="preserve"> </w:t>
      </w:r>
      <w:r w:rsidRPr="008550EF">
        <w:rPr>
          <w:rFonts w:ascii="Calibri" w:hAnsi="Calibri" w:cs="Calibri"/>
        </w:rPr>
        <w:t>ust</w:t>
      </w:r>
      <w:r w:rsidRPr="008550EF">
        <w:rPr>
          <w:rFonts w:ascii="Calibri" w:eastAsia="Cambria" w:hAnsi="Calibri" w:cs="Calibri"/>
        </w:rPr>
        <w:t xml:space="preserve"> </w:t>
      </w:r>
      <w:r w:rsidRPr="008550EF">
        <w:rPr>
          <w:rFonts w:ascii="Calibri" w:hAnsi="Calibri" w:cs="Calibri"/>
        </w:rPr>
        <w:t>1</w:t>
      </w:r>
      <w:r w:rsidRPr="008550EF">
        <w:rPr>
          <w:rFonts w:ascii="Calibri" w:eastAsia="Cambria" w:hAnsi="Calibri" w:cs="Calibri"/>
        </w:rPr>
        <w:t xml:space="preserve"> </w:t>
      </w:r>
      <w:r w:rsidRPr="008550EF">
        <w:rPr>
          <w:rFonts w:ascii="Calibri" w:hAnsi="Calibri" w:cs="Calibri"/>
        </w:rPr>
        <w:t>obejmuje</w:t>
      </w:r>
      <w:r w:rsidRPr="008550EF">
        <w:rPr>
          <w:rFonts w:ascii="Calibri" w:eastAsia="Cambria" w:hAnsi="Calibri" w:cs="Calibri"/>
        </w:rPr>
        <w:t xml:space="preserve"> </w:t>
      </w:r>
      <w:r w:rsidRPr="008550EF">
        <w:rPr>
          <w:rFonts w:ascii="Calibri" w:hAnsi="Calibri" w:cs="Calibri"/>
        </w:rPr>
        <w:t>całość</w:t>
      </w:r>
      <w:r w:rsidRPr="008550EF">
        <w:rPr>
          <w:rFonts w:ascii="Calibri" w:eastAsia="Cambria" w:hAnsi="Calibri" w:cs="Calibri"/>
        </w:rPr>
        <w:t xml:space="preserve"> </w:t>
      </w:r>
      <w:r w:rsidRPr="008550EF">
        <w:rPr>
          <w:rFonts w:ascii="Calibri" w:hAnsi="Calibri" w:cs="Calibri"/>
        </w:rPr>
        <w:t>zobowiązania</w:t>
      </w:r>
      <w:r w:rsidRPr="008550EF">
        <w:rPr>
          <w:rFonts w:ascii="Calibri" w:eastAsia="Cambria" w:hAnsi="Calibri" w:cs="Calibri"/>
        </w:rPr>
        <w:t xml:space="preserve"> </w:t>
      </w:r>
      <w:r w:rsidRPr="008550EF">
        <w:rPr>
          <w:rFonts w:ascii="Calibri" w:hAnsi="Calibri" w:cs="Calibri"/>
        </w:rPr>
        <w:t>Zamawiającego</w:t>
      </w:r>
    </w:p>
    <w:p w:rsidR="000B777C" w:rsidRPr="008550EF" w:rsidRDefault="000B777C" w:rsidP="000B777C">
      <w:pPr>
        <w:widowControl w:val="0"/>
        <w:spacing w:line="240" w:lineRule="auto"/>
        <w:rPr>
          <w:rFonts w:ascii="Calibri" w:hAnsi="Calibri" w:cs="Calibri"/>
        </w:rPr>
      </w:pPr>
      <w:r w:rsidRPr="008550EF">
        <w:rPr>
          <w:rFonts w:ascii="Calibri" w:hAnsi="Calibri" w:cs="Calibri"/>
        </w:rPr>
        <w:t>a)w</w:t>
      </w:r>
      <w:r w:rsidRPr="008550EF">
        <w:rPr>
          <w:rFonts w:ascii="Calibri" w:eastAsia="Cambria" w:hAnsi="Calibri" w:cs="Calibri"/>
        </w:rPr>
        <w:t xml:space="preserve"> </w:t>
      </w:r>
      <w:r w:rsidRPr="008550EF">
        <w:rPr>
          <w:rFonts w:ascii="Calibri" w:hAnsi="Calibri" w:cs="Calibri"/>
        </w:rPr>
        <w:t>stosunku</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Wykonawcy</w:t>
      </w:r>
      <w:r w:rsidRPr="008550EF">
        <w:rPr>
          <w:rFonts w:ascii="Calibri" w:eastAsia="Cambria" w:hAnsi="Calibri" w:cs="Calibri"/>
        </w:rPr>
        <w:t xml:space="preserve"> i </w:t>
      </w:r>
      <w:r w:rsidRPr="008550EF">
        <w:rPr>
          <w:rFonts w:ascii="Calibri" w:hAnsi="Calibri" w:cs="Calibri"/>
        </w:rPr>
        <w:t>może</w:t>
      </w:r>
      <w:r w:rsidRPr="008550EF">
        <w:rPr>
          <w:rFonts w:ascii="Calibri" w:eastAsia="Cambria" w:hAnsi="Calibri" w:cs="Calibri"/>
        </w:rPr>
        <w:t xml:space="preserve"> </w:t>
      </w:r>
      <w:r w:rsidRPr="008550EF">
        <w:rPr>
          <w:rFonts w:ascii="Calibri" w:hAnsi="Calibri" w:cs="Calibri"/>
        </w:rPr>
        <w:t>ulec</w:t>
      </w:r>
      <w:r w:rsidRPr="008550EF">
        <w:rPr>
          <w:rFonts w:ascii="Calibri" w:eastAsia="Cambria" w:hAnsi="Calibri" w:cs="Calibri"/>
        </w:rPr>
        <w:t xml:space="preserve"> </w:t>
      </w:r>
      <w:r w:rsidRPr="008550EF">
        <w:rPr>
          <w:rFonts w:ascii="Calibri" w:hAnsi="Calibri" w:cs="Calibri"/>
        </w:rPr>
        <w:t>zmianie</w:t>
      </w:r>
      <w:r w:rsidRPr="008550EF">
        <w:rPr>
          <w:rFonts w:ascii="Calibri" w:eastAsia="Cambria" w:hAnsi="Calibri" w:cs="Calibri"/>
        </w:rPr>
        <w:t xml:space="preserve"> </w:t>
      </w:r>
      <w:r w:rsidRPr="008550EF">
        <w:rPr>
          <w:rFonts w:ascii="Calibri" w:hAnsi="Calibri" w:cs="Calibri"/>
        </w:rPr>
        <w:t>jedynie</w:t>
      </w:r>
      <w:r w:rsidRPr="008550EF">
        <w:rPr>
          <w:rFonts w:ascii="Calibri" w:eastAsia="Cambria" w:hAnsi="Calibri" w:cs="Calibri"/>
        </w:rPr>
        <w:t xml:space="preserve"> z </w:t>
      </w:r>
      <w:r w:rsidRPr="008550EF">
        <w:rPr>
          <w:rFonts w:ascii="Calibri" w:hAnsi="Calibri" w:cs="Calibri"/>
        </w:rPr>
        <w:t>tytułu ustawowej</w:t>
      </w:r>
      <w:r w:rsidRPr="008550EF">
        <w:rPr>
          <w:rFonts w:ascii="Calibri" w:eastAsia="Cambria" w:hAnsi="Calibri" w:cs="Calibri"/>
        </w:rPr>
        <w:t xml:space="preserve"> </w:t>
      </w:r>
      <w:r w:rsidRPr="008550EF">
        <w:rPr>
          <w:rFonts w:ascii="Calibri" w:hAnsi="Calibri" w:cs="Calibri"/>
        </w:rPr>
        <w:t>zmiany</w:t>
      </w:r>
      <w:r w:rsidRPr="008550EF">
        <w:rPr>
          <w:rFonts w:ascii="Calibri" w:eastAsia="Cambria" w:hAnsi="Calibri" w:cs="Calibri"/>
        </w:rPr>
        <w:t xml:space="preserve"> </w:t>
      </w:r>
      <w:r w:rsidRPr="008550EF">
        <w:rPr>
          <w:rFonts w:ascii="Calibri" w:hAnsi="Calibri" w:cs="Calibri"/>
        </w:rPr>
        <w:t>stawki</w:t>
      </w:r>
      <w:r w:rsidRPr="008550EF">
        <w:rPr>
          <w:rFonts w:ascii="Calibri" w:eastAsia="Cambria" w:hAnsi="Calibri" w:cs="Calibri"/>
        </w:rPr>
        <w:t xml:space="preserve"> </w:t>
      </w:r>
      <w:r w:rsidRPr="008550EF">
        <w:rPr>
          <w:rFonts w:ascii="Calibri" w:hAnsi="Calibri" w:cs="Calibri"/>
        </w:rPr>
        <w:t>podatku</w:t>
      </w:r>
      <w:r w:rsidRPr="008550EF">
        <w:rPr>
          <w:rFonts w:ascii="Calibri" w:eastAsia="Cambria" w:hAnsi="Calibri" w:cs="Calibri"/>
        </w:rPr>
        <w:t xml:space="preserve"> </w:t>
      </w:r>
      <w:r w:rsidRPr="008550EF">
        <w:rPr>
          <w:rFonts w:ascii="Calibri" w:hAnsi="Calibri" w:cs="Calibri"/>
        </w:rPr>
        <w:lastRenderedPageBreak/>
        <w:t>VAT</w:t>
      </w:r>
    </w:p>
    <w:p w:rsidR="000B777C" w:rsidRPr="008550EF" w:rsidRDefault="000B777C" w:rsidP="000B777C">
      <w:pPr>
        <w:tabs>
          <w:tab w:val="left" w:pos="284"/>
        </w:tabs>
        <w:spacing w:line="240" w:lineRule="auto"/>
        <w:jc w:val="center"/>
        <w:rPr>
          <w:rFonts w:ascii="Calibri" w:eastAsia="Times New Roman" w:hAnsi="Calibri" w:cs="Calibri"/>
        </w:rPr>
      </w:pPr>
      <w:r w:rsidRPr="008550EF">
        <w:rPr>
          <w:rFonts w:ascii="Calibri" w:eastAsia="Times New Roman" w:hAnsi="Calibri" w:cs="Calibri"/>
        </w:rPr>
        <w:t>§ 5</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r w:rsidRPr="008550EF">
        <w:rPr>
          <w:rFonts w:ascii="Calibri" w:eastAsia="Times New Roman" w:hAnsi="Calibri" w:cs="Calibri"/>
        </w:rPr>
        <w:t>1.Strony</w:t>
      </w:r>
      <w:r w:rsidRPr="008550EF">
        <w:rPr>
          <w:rFonts w:ascii="Calibri" w:eastAsia="Cambria" w:hAnsi="Calibri" w:cs="Calibri"/>
        </w:rPr>
        <w:t xml:space="preserve"> </w:t>
      </w:r>
      <w:r w:rsidRPr="008550EF">
        <w:rPr>
          <w:rFonts w:ascii="Calibri" w:hAnsi="Calibri" w:cs="Calibri"/>
        </w:rPr>
        <w:t>ustalają,</w:t>
      </w:r>
      <w:r w:rsidRPr="008550EF">
        <w:rPr>
          <w:rFonts w:ascii="Calibri" w:eastAsia="Cambria" w:hAnsi="Calibri" w:cs="Calibri"/>
        </w:rPr>
        <w:t xml:space="preserve"> </w:t>
      </w:r>
      <w:r w:rsidRPr="008550EF">
        <w:rPr>
          <w:rFonts w:ascii="Calibri" w:hAnsi="Calibri" w:cs="Calibri"/>
        </w:rPr>
        <w:t>że</w:t>
      </w:r>
      <w:r w:rsidRPr="008550EF">
        <w:rPr>
          <w:rFonts w:ascii="Calibri" w:eastAsia="Cambria" w:hAnsi="Calibri" w:cs="Calibri"/>
        </w:rPr>
        <w:t xml:space="preserve"> </w:t>
      </w:r>
      <w:r w:rsidRPr="008550EF">
        <w:rPr>
          <w:rFonts w:ascii="Calibri" w:hAnsi="Calibri" w:cs="Calibri"/>
        </w:rPr>
        <w:t>rozliczenie</w:t>
      </w:r>
      <w:r w:rsidRPr="008550EF">
        <w:rPr>
          <w:rFonts w:ascii="Calibri" w:eastAsia="Cambria" w:hAnsi="Calibri" w:cs="Calibri"/>
        </w:rPr>
        <w:t xml:space="preserve"> </w:t>
      </w:r>
      <w:r w:rsidRPr="008550EF">
        <w:rPr>
          <w:rFonts w:ascii="Calibri" w:hAnsi="Calibri" w:cs="Calibri"/>
        </w:rPr>
        <w:t>za</w:t>
      </w:r>
      <w:r w:rsidRPr="008550EF">
        <w:rPr>
          <w:rFonts w:ascii="Calibri" w:eastAsia="Cambria" w:hAnsi="Calibri" w:cs="Calibri"/>
        </w:rPr>
        <w:t xml:space="preserve"> </w:t>
      </w:r>
      <w:r w:rsidRPr="008550EF">
        <w:rPr>
          <w:rFonts w:ascii="Calibri" w:hAnsi="Calibri" w:cs="Calibri"/>
        </w:rPr>
        <w:t>wykonanie</w:t>
      </w:r>
      <w:r w:rsidRPr="008550EF">
        <w:rPr>
          <w:rFonts w:ascii="Calibri" w:eastAsia="Cambria" w:hAnsi="Calibri" w:cs="Calibri"/>
        </w:rPr>
        <w:t xml:space="preserve"> </w:t>
      </w:r>
      <w:r w:rsidRPr="008550EF">
        <w:rPr>
          <w:rFonts w:ascii="Calibri" w:hAnsi="Calibri" w:cs="Calibri"/>
        </w:rPr>
        <w:t>przedmiotu</w:t>
      </w:r>
      <w:r w:rsidRPr="008550EF">
        <w:rPr>
          <w:rFonts w:ascii="Calibri" w:eastAsia="Cambria" w:hAnsi="Calibri" w:cs="Calibri"/>
        </w:rPr>
        <w:t xml:space="preserve"> </w:t>
      </w:r>
      <w:r w:rsidRPr="008550EF">
        <w:rPr>
          <w:rFonts w:ascii="Calibri" w:hAnsi="Calibri" w:cs="Calibri"/>
        </w:rPr>
        <w:t>umowy</w:t>
      </w:r>
      <w:r w:rsidRPr="008550EF">
        <w:rPr>
          <w:rFonts w:ascii="Calibri" w:eastAsia="Cambria" w:hAnsi="Calibri" w:cs="Calibri"/>
        </w:rPr>
        <w:t xml:space="preserve"> </w:t>
      </w:r>
      <w:r w:rsidRPr="008550EF">
        <w:rPr>
          <w:rFonts w:ascii="Calibri" w:hAnsi="Calibri" w:cs="Calibri"/>
        </w:rPr>
        <w:t>następować</w:t>
      </w:r>
      <w:r w:rsidRPr="008550EF">
        <w:rPr>
          <w:rFonts w:ascii="Calibri" w:eastAsia="Cambria" w:hAnsi="Calibri" w:cs="Calibri"/>
        </w:rPr>
        <w:t xml:space="preserve"> </w:t>
      </w:r>
      <w:r w:rsidRPr="008550EF">
        <w:rPr>
          <w:rFonts w:ascii="Calibri" w:hAnsi="Calibri" w:cs="Calibri"/>
        </w:rPr>
        <w:t>będzie</w:t>
      </w:r>
      <w:r w:rsidRPr="008550EF">
        <w:rPr>
          <w:rFonts w:ascii="Calibri" w:eastAsia="Cambria" w:hAnsi="Calibri" w:cs="Calibri"/>
        </w:rPr>
        <w:t xml:space="preserve"> w </w:t>
      </w:r>
      <w:r w:rsidRPr="008550EF">
        <w:rPr>
          <w:rFonts w:ascii="Calibri" w:hAnsi="Calibri" w:cs="Calibri"/>
        </w:rPr>
        <w:t>okresach</w:t>
      </w:r>
      <w:r w:rsidRPr="008550EF">
        <w:rPr>
          <w:rFonts w:ascii="Calibri" w:eastAsia="Cambria" w:hAnsi="Calibri" w:cs="Calibri"/>
        </w:rPr>
        <w:t xml:space="preserve"> </w:t>
      </w:r>
      <w:r w:rsidRPr="008550EF">
        <w:rPr>
          <w:rFonts w:ascii="Calibri" w:hAnsi="Calibri" w:cs="Calibri"/>
        </w:rPr>
        <w:t>miesięcznych</w:t>
      </w:r>
      <w:r w:rsidRPr="008550EF">
        <w:rPr>
          <w:rFonts w:ascii="Calibri" w:eastAsia="Cambria" w:hAnsi="Calibri" w:cs="Calibri"/>
        </w:rPr>
        <w:t xml:space="preserve"> </w:t>
      </w:r>
      <w:r w:rsidRPr="008550EF">
        <w:rPr>
          <w:rFonts w:ascii="Calibri" w:hAnsi="Calibri" w:cs="Calibri"/>
        </w:rPr>
        <w:t>na</w:t>
      </w:r>
      <w:r w:rsidRPr="008550EF">
        <w:rPr>
          <w:rFonts w:ascii="Calibri" w:eastAsia="Cambria" w:hAnsi="Calibri" w:cs="Calibri"/>
        </w:rPr>
        <w:t xml:space="preserve"> </w:t>
      </w:r>
      <w:r w:rsidRPr="008550EF">
        <w:rPr>
          <w:rFonts w:ascii="Calibri" w:hAnsi="Calibri" w:cs="Calibri"/>
        </w:rPr>
        <w:t>podstawie</w:t>
      </w:r>
      <w:r w:rsidRPr="008550EF">
        <w:rPr>
          <w:rFonts w:ascii="Calibri" w:eastAsia="Cambria" w:hAnsi="Calibri" w:cs="Calibri"/>
        </w:rPr>
        <w:t xml:space="preserve"> </w:t>
      </w:r>
      <w:r w:rsidRPr="008550EF">
        <w:rPr>
          <w:rFonts w:ascii="Calibri" w:hAnsi="Calibri" w:cs="Calibri"/>
        </w:rPr>
        <w:t>faktycznie</w:t>
      </w:r>
      <w:r w:rsidRPr="008550EF">
        <w:rPr>
          <w:rFonts w:ascii="Calibri" w:eastAsia="Cambria" w:hAnsi="Calibri" w:cs="Calibri"/>
        </w:rPr>
        <w:t xml:space="preserve"> </w:t>
      </w:r>
      <w:r w:rsidRPr="008550EF">
        <w:rPr>
          <w:rFonts w:ascii="Calibri" w:hAnsi="Calibri" w:cs="Calibri"/>
        </w:rPr>
        <w:t>dostarczonych</w:t>
      </w:r>
      <w:r w:rsidRPr="008550EF">
        <w:rPr>
          <w:rFonts w:ascii="Calibri" w:eastAsia="Cambria" w:hAnsi="Calibri" w:cs="Calibri"/>
        </w:rPr>
        <w:t xml:space="preserve"> </w:t>
      </w:r>
      <w:r w:rsidRPr="008550EF">
        <w:rPr>
          <w:rFonts w:ascii="Calibri" w:hAnsi="Calibri" w:cs="Calibri"/>
        </w:rPr>
        <w:t>posiłków.</w:t>
      </w:r>
    </w:p>
    <w:p w:rsidR="000B777C" w:rsidRPr="008550EF" w:rsidRDefault="000B777C" w:rsidP="000B777C">
      <w:pPr>
        <w:widowControl w:val="0"/>
        <w:tabs>
          <w:tab w:val="left" w:pos="284"/>
        </w:tabs>
        <w:overflowPunct w:val="0"/>
        <w:autoSpaceDE w:val="0"/>
        <w:spacing w:line="240" w:lineRule="auto"/>
        <w:jc w:val="both"/>
        <w:rPr>
          <w:rFonts w:ascii="Calibri" w:eastAsia="Cambria" w:hAnsi="Calibri" w:cs="Calibri"/>
        </w:rPr>
      </w:pPr>
      <w:r w:rsidRPr="008550EF">
        <w:rPr>
          <w:rFonts w:ascii="Calibri" w:hAnsi="Calibri" w:cs="Calibri"/>
        </w:rPr>
        <w:t>2.Wykonawca</w:t>
      </w:r>
      <w:r w:rsidRPr="008550EF">
        <w:rPr>
          <w:rFonts w:ascii="Calibri" w:eastAsia="Cambria" w:hAnsi="Calibri" w:cs="Calibri"/>
        </w:rPr>
        <w:t xml:space="preserve"> </w:t>
      </w:r>
      <w:r w:rsidRPr="008550EF">
        <w:rPr>
          <w:rFonts w:ascii="Calibri" w:hAnsi="Calibri" w:cs="Calibri"/>
        </w:rPr>
        <w:t>wystawi</w:t>
      </w:r>
      <w:r w:rsidRPr="008550EF">
        <w:rPr>
          <w:rFonts w:ascii="Calibri" w:eastAsia="Cambria" w:hAnsi="Calibri" w:cs="Calibri"/>
        </w:rPr>
        <w:t xml:space="preserve"> </w:t>
      </w:r>
      <w:r w:rsidRPr="008550EF">
        <w:rPr>
          <w:rFonts w:ascii="Calibri" w:hAnsi="Calibri" w:cs="Calibri"/>
        </w:rPr>
        <w:t>fakturę</w:t>
      </w:r>
      <w:r w:rsidRPr="008550EF">
        <w:rPr>
          <w:rFonts w:ascii="Calibri" w:eastAsia="Cambria" w:hAnsi="Calibri" w:cs="Calibri"/>
        </w:rPr>
        <w:t xml:space="preserve"> </w:t>
      </w:r>
      <w:r w:rsidRPr="008550EF">
        <w:rPr>
          <w:rFonts w:ascii="Calibri" w:hAnsi="Calibri" w:cs="Calibri"/>
        </w:rPr>
        <w:t>VAT</w:t>
      </w:r>
      <w:r w:rsidRPr="008550EF">
        <w:rPr>
          <w:rFonts w:ascii="Calibri" w:eastAsia="Cambria" w:hAnsi="Calibri" w:cs="Calibri"/>
        </w:rPr>
        <w:t xml:space="preserve"> </w:t>
      </w:r>
      <w:r w:rsidRPr="008550EF">
        <w:rPr>
          <w:rFonts w:ascii="Calibri" w:hAnsi="Calibri" w:cs="Calibri"/>
        </w:rPr>
        <w:t>raz</w:t>
      </w:r>
      <w:r w:rsidRPr="008550EF">
        <w:rPr>
          <w:rFonts w:ascii="Calibri" w:eastAsia="Cambria" w:hAnsi="Calibri" w:cs="Calibri"/>
        </w:rPr>
        <w:t xml:space="preserve"> w </w:t>
      </w:r>
      <w:r w:rsidRPr="008550EF">
        <w:rPr>
          <w:rFonts w:ascii="Calibri" w:hAnsi="Calibri" w:cs="Calibri"/>
        </w:rPr>
        <w:t>miesiącu</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5</w:t>
      </w:r>
      <w:r w:rsidRPr="008550EF">
        <w:rPr>
          <w:rFonts w:ascii="Calibri" w:eastAsia="Cambria" w:hAnsi="Calibri" w:cs="Calibri"/>
        </w:rPr>
        <w:t xml:space="preserve"> </w:t>
      </w:r>
      <w:r w:rsidRPr="008550EF">
        <w:rPr>
          <w:rFonts w:ascii="Calibri" w:hAnsi="Calibri" w:cs="Calibri"/>
        </w:rPr>
        <w:t>dnia</w:t>
      </w:r>
      <w:r w:rsidRPr="008550EF">
        <w:rPr>
          <w:rFonts w:ascii="Calibri" w:eastAsia="Cambria" w:hAnsi="Calibri" w:cs="Calibri"/>
        </w:rPr>
        <w:t xml:space="preserve"> </w:t>
      </w:r>
      <w:r w:rsidRPr="008550EF">
        <w:rPr>
          <w:rFonts w:ascii="Calibri" w:hAnsi="Calibri" w:cs="Calibri"/>
        </w:rPr>
        <w:t>każdego</w:t>
      </w:r>
      <w:r w:rsidRPr="008550EF">
        <w:rPr>
          <w:rFonts w:ascii="Calibri" w:eastAsia="Cambria" w:hAnsi="Calibri" w:cs="Calibri"/>
        </w:rPr>
        <w:t xml:space="preserve"> </w:t>
      </w:r>
      <w:r w:rsidRPr="008550EF">
        <w:rPr>
          <w:rFonts w:ascii="Calibri" w:hAnsi="Calibri" w:cs="Calibri"/>
        </w:rPr>
        <w:t>miesiąca</w:t>
      </w:r>
      <w:r w:rsidRPr="008550EF">
        <w:rPr>
          <w:rFonts w:ascii="Calibri" w:eastAsia="Cambria" w:hAnsi="Calibri" w:cs="Calibri"/>
        </w:rPr>
        <w:t xml:space="preserve"> </w:t>
      </w:r>
      <w:r w:rsidRPr="008550EF">
        <w:rPr>
          <w:rFonts w:ascii="Calibri" w:hAnsi="Calibri" w:cs="Calibri"/>
        </w:rPr>
        <w:t>za</w:t>
      </w:r>
      <w:r w:rsidRPr="008550EF">
        <w:rPr>
          <w:rFonts w:ascii="Calibri" w:eastAsia="Cambria" w:hAnsi="Calibri" w:cs="Calibri"/>
        </w:rPr>
        <w:t xml:space="preserve"> </w:t>
      </w:r>
      <w:r w:rsidRPr="008550EF">
        <w:rPr>
          <w:rFonts w:ascii="Calibri" w:hAnsi="Calibri" w:cs="Calibri"/>
        </w:rPr>
        <w:t>wykonaną</w:t>
      </w:r>
      <w:r w:rsidRPr="008550EF">
        <w:rPr>
          <w:rFonts w:ascii="Calibri" w:eastAsia="Cambria" w:hAnsi="Calibri" w:cs="Calibri"/>
        </w:rPr>
        <w:t xml:space="preserve"> w </w:t>
      </w:r>
      <w:r w:rsidRPr="008550EF">
        <w:rPr>
          <w:rFonts w:ascii="Calibri" w:hAnsi="Calibri" w:cs="Calibri"/>
        </w:rPr>
        <w:t>poprzednim</w:t>
      </w:r>
      <w:r w:rsidRPr="008550EF">
        <w:rPr>
          <w:rFonts w:ascii="Calibri" w:eastAsia="Cambria" w:hAnsi="Calibri" w:cs="Calibri"/>
        </w:rPr>
        <w:t xml:space="preserve"> </w:t>
      </w:r>
      <w:r w:rsidRPr="008550EF">
        <w:rPr>
          <w:rFonts w:ascii="Calibri" w:hAnsi="Calibri" w:cs="Calibri"/>
        </w:rPr>
        <w:t>miesiącu</w:t>
      </w:r>
      <w:r w:rsidRPr="008550EF">
        <w:rPr>
          <w:rFonts w:ascii="Calibri" w:eastAsia="Cambria" w:hAnsi="Calibri" w:cs="Calibri"/>
        </w:rPr>
        <w:t xml:space="preserve"> </w:t>
      </w:r>
      <w:r w:rsidRPr="008550EF">
        <w:rPr>
          <w:rFonts w:ascii="Calibri" w:hAnsi="Calibri" w:cs="Calibri"/>
        </w:rPr>
        <w:t>część</w:t>
      </w:r>
      <w:r w:rsidRPr="008550EF">
        <w:rPr>
          <w:rFonts w:ascii="Calibri" w:eastAsia="Cambria" w:hAnsi="Calibri" w:cs="Calibri"/>
        </w:rPr>
        <w:t xml:space="preserve"> </w:t>
      </w:r>
      <w:r w:rsidRPr="008550EF">
        <w:rPr>
          <w:rFonts w:ascii="Calibri" w:hAnsi="Calibri" w:cs="Calibri"/>
        </w:rPr>
        <w:t>przedmiotu</w:t>
      </w:r>
      <w:r w:rsidRPr="008550EF">
        <w:rPr>
          <w:rFonts w:ascii="Calibri" w:eastAsia="Cambria" w:hAnsi="Calibri" w:cs="Calibri"/>
        </w:rPr>
        <w:t xml:space="preserve"> </w:t>
      </w:r>
      <w:r w:rsidRPr="008550EF">
        <w:rPr>
          <w:rFonts w:ascii="Calibri" w:hAnsi="Calibri" w:cs="Calibri"/>
        </w:rPr>
        <w:t>zamówienia.</w:t>
      </w:r>
      <w:r w:rsidRPr="008550EF">
        <w:rPr>
          <w:rFonts w:ascii="Calibri" w:eastAsia="Cambria" w:hAnsi="Calibri" w:cs="Calibri"/>
        </w:rPr>
        <w:t xml:space="preserve"> </w:t>
      </w:r>
      <w:r w:rsidRPr="008550EF">
        <w:rPr>
          <w:rFonts w:ascii="Calibri" w:hAnsi="Calibri" w:cs="Calibri"/>
        </w:rPr>
        <w:t>Na</w:t>
      </w:r>
      <w:r w:rsidRPr="008550EF">
        <w:rPr>
          <w:rFonts w:ascii="Calibri" w:eastAsia="Cambria" w:hAnsi="Calibri" w:cs="Calibri"/>
        </w:rPr>
        <w:t xml:space="preserve"> </w:t>
      </w:r>
      <w:r w:rsidRPr="008550EF">
        <w:rPr>
          <w:rFonts w:ascii="Calibri" w:hAnsi="Calibri" w:cs="Calibri"/>
        </w:rPr>
        <w:t>fakturze</w:t>
      </w:r>
      <w:r w:rsidRPr="008550EF">
        <w:rPr>
          <w:rFonts w:ascii="Calibri" w:eastAsia="Cambria" w:hAnsi="Calibri" w:cs="Calibri"/>
        </w:rPr>
        <w:t xml:space="preserve"> </w:t>
      </w:r>
      <w:r w:rsidRPr="008550EF">
        <w:rPr>
          <w:rFonts w:ascii="Calibri" w:hAnsi="Calibri" w:cs="Calibri"/>
        </w:rPr>
        <w:t>należy</w:t>
      </w:r>
      <w:r w:rsidRPr="008550EF">
        <w:rPr>
          <w:rFonts w:ascii="Calibri" w:eastAsia="Cambria" w:hAnsi="Calibri" w:cs="Calibri"/>
        </w:rPr>
        <w:t xml:space="preserve"> </w:t>
      </w:r>
      <w:r w:rsidRPr="008550EF">
        <w:rPr>
          <w:rFonts w:ascii="Calibri" w:hAnsi="Calibri" w:cs="Calibri"/>
        </w:rPr>
        <w:t>uwzględnić</w:t>
      </w:r>
      <w:r w:rsidRPr="008550EF">
        <w:rPr>
          <w:rFonts w:ascii="Calibri" w:eastAsia="Cambria" w:hAnsi="Calibri" w:cs="Calibri"/>
        </w:rPr>
        <w:t xml:space="preserve"> </w:t>
      </w:r>
      <w:r w:rsidRPr="008550EF">
        <w:rPr>
          <w:rFonts w:ascii="Calibri" w:hAnsi="Calibri" w:cs="Calibri"/>
        </w:rPr>
        <w:t>liczbę</w:t>
      </w:r>
      <w:r w:rsidRPr="008550EF">
        <w:rPr>
          <w:rFonts w:ascii="Calibri" w:eastAsia="Cambria" w:hAnsi="Calibri" w:cs="Calibri"/>
        </w:rPr>
        <w:t xml:space="preserve"> </w:t>
      </w:r>
      <w:r w:rsidRPr="008550EF">
        <w:rPr>
          <w:rFonts w:ascii="Calibri" w:hAnsi="Calibri" w:cs="Calibri"/>
        </w:rPr>
        <w:t>osobodni</w:t>
      </w:r>
      <w:r w:rsidRPr="008550EF">
        <w:rPr>
          <w:rFonts w:ascii="Calibri" w:eastAsia="Cambria" w:hAnsi="Calibri" w:cs="Calibri"/>
        </w:rPr>
        <w:t xml:space="preserve"> </w:t>
      </w:r>
      <w:r w:rsidRPr="008550EF">
        <w:rPr>
          <w:rFonts w:ascii="Calibri" w:hAnsi="Calibri" w:cs="Calibri"/>
        </w:rPr>
        <w:t>pomnożoną</w:t>
      </w:r>
      <w:r w:rsidRPr="008550EF">
        <w:rPr>
          <w:rFonts w:ascii="Calibri" w:eastAsia="Cambria" w:hAnsi="Calibri" w:cs="Calibri"/>
        </w:rPr>
        <w:t xml:space="preserve"> </w:t>
      </w:r>
      <w:r w:rsidRPr="008550EF">
        <w:rPr>
          <w:rFonts w:ascii="Calibri" w:hAnsi="Calibri" w:cs="Calibri"/>
        </w:rPr>
        <w:t>przez</w:t>
      </w:r>
      <w:r w:rsidRPr="008550EF">
        <w:rPr>
          <w:rFonts w:ascii="Calibri" w:eastAsia="Cambria" w:hAnsi="Calibri" w:cs="Calibri"/>
        </w:rPr>
        <w:t xml:space="preserve"> </w:t>
      </w:r>
      <w:r w:rsidRPr="008550EF">
        <w:rPr>
          <w:rFonts w:ascii="Calibri" w:hAnsi="Calibri" w:cs="Calibri"/>
        </w:rPr>
        <w:t>stawkę</w:t>
      </w:r>
      <w:r w:rsidRPr="008550EF">
        <w:rPr>
          <w:rFonts w:ascii="Calibri" w:eastAsia="Cambria" w:hAnsi="Calibri" w:cs="Calibri"/>
        </w:rPr>
        <w:t xml:space="preserve"> </w:t>
      </w:r>
      <w:r w:rsidRPr="008550EF">
        <w:rPr>
          <w:rFonts w:ascii="Calibri" w:hAnsi="Calibri" w:cs="Calibri"/>
        </w:rPr>
        <w:t>osobodnia.</w:t>
      </w:r>
      <w:r w:rsidRPr="008550EF">
        <w:rPr>
          <w:rFonts w:ascii="Calibri" w:eastAsia="Cambria" w:hAnsi="Calibri" w:cs="Calibri"/>
        </w:rPr>
        <w:t xml:space="preserve"> </w:t>
      </w:r>
      <w:r w:rsidRPr="008550EF">
        <w:rPr>
          <w:rFonts w:ascii="Calibri" w:hAnsi="Calibri" w:cs="Calibri"/>
        </w:rPr>
        <w:t>Fakturę</w:t>
      </w:r>
      <w:r w:rsidRPr="008550EF">
        <w:rPr>
          <w:rFonts w:ascii="Calibri" w:eastAsia="Cambria" w:hAnsi="Calibri" w:cs="Calibri"/>
        </w:rPr>
        <w:t xml:space="preserve"> </w:t>
      </w:r>
      <w:r w:rsidRPr="008550EF">
        <w:rPr>
          <w:rFonts w:ascii="Calibri" w:hAnsi="Calibri" w:cs="Calibri"/>
        </w:rPr>
        <w:t>należy</w:t>
      </w:r>
      <w:r w:rsidRPr="008550EF">
        <w:rPr>
          <w:rFonts w:ascii="Calibri" w:eastAsia="Cambria" w:hAnsi="Calibri" w:cs="Calibri"/>
        </w:rPr>
        <w:t xml:space="preserve"> </w:t>
      </w:r>
      <w:r w:rsidRPr="008550EF">
        <w:rPr>
          <w:rFonts w:ascii="Calibri" w:hAnsi="Calibri" w:cs="Calibri"/>
        </w:rPr>
        <w:t>wystawić</w:t>
      </w:r>
      <w:r w:rsidRPr="008550EF">
        <w:rPr>
          <w:rFonts w:ascii="Calibri" w:eastAsia="Cambria" w:hAnsi="Calibri" w:cs="Calibri"/>
        </w:rPr>
        <w:t xml:space="preserve"> </w:t>
      </w:r>
      <w:r w:rsidRPr="008550EF">
        <w:rPr>
          <w:rFonts w:ascii="Calibri" w:hAnsi="Calibri" w:cs="Calibri"/>
        </w:rPr>
        <w:t>na:</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p>
    <w:p w:rsidR="000B777C" w:rsidRPr="008550EF" w:rsidRDefault="000B777C" w:rsidP="000B777C">
      <w:pPr>
        <w:widowControl w:val="0"/>
        <w:tabs>
          <w:tab w:val="left" w:pos="284"/>
        </w:tabs>
        <w:overflowPunct w:val="0"/>
        <w:autoSpaceDE w:val="0"/>
        <w:spacing w:line="240" w:lineRule="auto"/>
        <w:jc w:val="both"/>
        <w:rPr>
          <w:rFonts w:ascii="Calibri" w:eastAsia="Times New Roman" w:hAnsi="Calibri" w:cs="Calibri"/>
          <w:b/>
        </w:rPr>
      </w:pPr>
      <w:r w:rsidRPr="008550EF">
        <w:rPr>
          <w:rFonts w:ascii="Calibri" w:eastAsia="Times New Roman" w:hAnsi="Calibri" w:cs="Calibri"/>
          <w:b/>
        </w:rPr>
        <w:t>Nabywca:</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r w:rsidRPr="008550EF">
        <w:rPr>
          <w:rFonts w:ascii="Calibri" w:eastAsia="Times New Roman" w:hAnsi="Calibri" w:cs="Calibri"/>
        </w:rPr>
        <w:t>Gmina</w:t>
      </w:r>
      <w:r w:rsidRPr="008550EF">
        <w:rPr>
          <w:rFonts w:ascii="Calibri" w:eastAsia="Cambria" w:hAnsi="Calibri" w:cs="Calibri"/>
        </w:rPr>
        <w:t xml:space="preserve"> </w:t>
      </w:r>
      <w:r w:rsidRPr="008550EF">
        <w:rPr>
          <w:rFonts w:ascii="Calibri" w:hAnsi="Calibri" w:cs="Calibri"/>
        </w:rPr>
        <w:t>Dąbrowa Górnicza</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r w:rsidRPr="008550EF">
        <w:rPr>
          <w:rFonts w:ascii="Calibri" w:hAnsi="Calibri" w:cs="Calibri"/>
        </w:rPr>
        <w:t>Ul. Graniczna 21</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r w:rsidRPr="008550EF">
        <w:rPr>
          <w:rFonts w:ascii="Calibri" w:hAnsi="Calibri" w:cs="Calibri"/>
        </w:rPr>
        <w:t>41-300 Dąbrowa Górnicza</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r w:rsidRPr="008550EF">
        <w:rPr>
          <w:rFonts w:ascii="Calibri" w:hAnsi="Calibri" w:cs="Calibri"/>
        </w:rPr>
        <w:t>NIP:  6292462689</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p>
    <w:p w:rsidR="000B777C" w:rsidRPr="008550EF" w:rsidRDefault="000B777C" w:rsidP="000B777C">
      <w:pPr>
        <w:widowControl w:val="0"/>
        <w:tabs>
          <w:tab w:val="left" w:pos="284"/>
        </w:tabs>
        <w:overflowPunct w:val="0"/>
        <w:autoSpaceDE w:val="0"/>
        <w:spacing w:line="240" w:lineRule="auto"/>
        <w:jc w:val="both"/>
        <w:rPr>
          <w:rFonts w:ascii="Calibri" w:eastAsia="Times New Roman" w:hAnsi="Calibri" w:cs="Calibri"/>
          <w:b/>
        </w:rPr>
      </w:pPr>
      <w:r w:rsidRPr="008550EF">
        <w:rPr>
          <w:rFonts w:ascii="Calibri" w:eastAsia="Times New Roman" w:hAnsi="Calibri" w:cs="Calibri"/>
          <w:b/>
        </w:rPr>
        <w:t>Odbiorca:</w:t>
      </w:r>
    </w:p>
    <w:p w:rsidR="000B777C" w:rsidRPr="008550EF" w:rsidRDefault="000B777C" w:rsidP="000B777C">
      <w:pPr>
        <w:widowControl w:val="0"/>
        <w:tabs>
          <w:tab w:val="left" w:pos="284"/>
        </w:tabs>
        <w:overflowPunct w:val="0"/>
        <w:autoSpaceDE w:val="0"/>
        <w:spacing w:line="240" w:lineRule="auto"/>
        <w:jc w:val="both"/>
        <w:rPr>
          <w:rFonts w:ascii="Calibri" w:eastAsia="Times New Roman" w:hAnsi="Calibri" w:cs="Calibri"/>
        </w:rPr>
      </w:pPr>
      <w:r w:rsidRPr="008550EF">
        <w:rPr>
          <w:rFonts w:ascii="Calibri" w:eastAsia="Times New Roman" w:hAnsi="Calibri" w:cs="Calibri"/>
        </w:rPr>
        <w:t>Zespół Szkół nr 4 im. Królowej Jadwigi w Dąbrowie Górniczej</w:t>
      </w:r>
    </w:p>
    <w:p w:rsidR="000B777C" w:rsidRPr="008550EF" w:rsidRDefault="000B777C" w:rsidP="000B777C">
      <w:pPr>
        <w:widowControl w:val="0"/>
        <w:tabs>
          <w:tab w:val="left" w:pos="284"/>
        </w:tabs>
        <w:overflowPunct w:val="0"/>
        <w:autoSpaceDE w:val="0"/>
        <w:spacing w:line="240" w:lineRule="auto"/>
        <w:jc w:val="both"/>
        <w:rPr>
          <w:rFonts w:ascii="Calibri" w:eastAsia="Times New Roman" w:hAnsi="Calibri" w:cs="Calibri"/>
        </w:rPr>
      </w:pPr>
      <w:r w:rsidRPr="008550EF">
        <w:rPr>
          <w:rFonts w:ascii="Calibri" w:eastAsia="Times New Roman" w:hAnsi="Calibri" w:cs="Calibri"/>
        </w:rPr>
        <w:t>ul. Łęknice 35</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r w:rsidRPr="008550EF">
        <w:rPr>
          <w:rFonts w:ascii="Calibri" w:eastAsia="Times New Roman" w:hAnsi="Calibri" w:cs="Calibri"/>
        </w:rPr>
        <w:t>41-303 Dąbrowa Górnicza</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p>
    <w:p w:rsidR="000B777C" w:rsidRPr="008550EF" w:rsidRDefault="000B777C" w:rsidP="000B777C">
      <w:pPr>
        <w:widowControl w:val="0"/>
        <w:tabs>
          <w:tab w:val="left" w:pos="284"/>
        </w:tabs>
        <w:overflowPunct w:val="0"/>
        <w:autoSpaceDE w:val="0"/>
        <w:spacing w:line="240" w:lineRule="auto"/>
        <w:jc w:val="both"/>
        <w:rPr>
          <w:rFonts w:ascii="Calibri" w:eastAsia="Cambria" w:hAnsi="Calibri" w:cs="Calibri"/>
        </w:rPr>
      </w:pPr>
      <w:r w:rsidRPr="008550EF">
        <w:rPr>
          <w:rFonts w:ascii="Calibri" w:eastAsia="Times New Roman" w:hAnsi="Calibri" w:cs="Calibri"/>
        </w:rPr>
        <w:t>3. Zamawiający</w:t>
      </w:r>
      <w:r w:rsidRPr="008550EF">
        <w:rPr>
          <w:rFonts w:ascii="Calibri" w:eastAsia="Cambria" w:hAnsi="Calibri" w:cs="Calibri"/>
        </w:rPr>
        <w:t xml:space="preserve"> </w:t>
      </w:r>
      <w:r w:rsidRPr="008550EF">
        <w:rPr>
          <w:rFonts w:ascii="Calibri" w:hAnsi="Calibri" w:cs="Calibri"/>
        </w:rPr>
        <w:t>zobowiązuje</w:t>
      </w:r>
      <w:r w:rsidRPr="008550EF">
        <w:rPr>
          <w:rFonts w:ascii="Calibri" w:eastAsia="Cambria" w:hAnsi="Calibri" w:cs="Calibri"/>
        </w:rPr>
        <w:t xml:space="preserve"> </w:t>
      </w:r>
      <w:r w:rsidRPr="008550EF">
        <w:rPr>
          <w:rFonts w:ascii="Calibri" w:hAnsi="Calibri" w:cs="Calibri"/>
        </w:rPr>
        <w:t>się</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zapłaty</w:t>
      </w:r>
      <w:r w:rsidRPr="008550EF">
        <w:rPr>
          <w:rFonts w:ascii="Calibri" w:eastAsia="Cambria" w:hAnsi="Calibri" w:cs="Calibri"/>
        </w:rPr>
        <w:t xml:space="preserve"> </w:t>
      </w:r>
      <w:r w:rsidRPr="008550EF">
        <w:rPr>
          <w:rFonts w:ascii="Calibri" w:hAnsi="Calibri" w:cs="Calibri"/>
        </w:rPr>
        <w:t>faktury</w:t>
      </w:r>
      <w:r w:rsidRPr="008550EF">
        <w:rPr>
          <w:rFonts w:ascii="Calibri" w:eastAsia="Cambria" w:hAnsi="Calibri" w:cs="Calibri"/>
        </w:rPr>
        <w:t xml:space="preserve"> </w:t>
      </w:r>
      <w:r w:rsidRPr="008550EF">
        <w:rPr>
          <w:rFonts w:ascii="Calibri" w:hAnsi="Calibri" w:cs="Calibri"/>
        </w:rPr>
        <w:t>VAT</w:t>
      </w:r>
      <w:r w:rsidRPr="008550EF">
        <w:rPr>
          <w:rFonts w:ascii="Calibri" w:eastAsia="Cambria" w:hAnsi="Calibri" w:cs="Calibri"/>
        </w:rPr>
        <w:t xml:space="preserve"> w </w:t>
      </w:r>
      <w:r w:rsidRPr="008550EF">
        <w:rPr>
          <w:rFonts w:ascii="Calibri" w:hAnsi="Calibri" w:cs="Calibri"/>
        </w:rPr>
        <w:t>terminie</w:t>
      </w:r>
      <w:r w:rsidRPr="008550EF">
        <w:rPr>
          <w:rFonts w:ascii="Calibri" w:eastAsia="Cambria" w:hAnsi="Calibri" w:cs="Calibri"/>
        </w:rPr>
        <w:t xml:space="preserve"> do 30 </w:t>
      </w:r>
      <w:r w:rsidRPr="008550EF">
        <w:rPr>
          <w:rFonts w:ascii="Calibri" w:hAnsi="Calibri" w:cs="Calibri"/>
        </w:rPr>
        <w:t>dni</w:t>
      </w:r>
      <w:r w:rsidRPr="008550EF">
        <w:rPr>
          <w:rFonts w:ascii="Calibri" w:eastAsia="Cambria" w:hAnsi="Calibri" w:cs="Calibri"/>
        </w:rPr>
        <w:t xml:space="preserve"> </w:t>
      </w:r>
      <w:r w:rsidRPr="008550EF">
        <w:rPr>
          <w:rFonts w:ascii="Calibri" w:hAnsi="Calibri" w:cs="Calibri"/>
        </w:rPr>
        <w:t>od</w:t>
      </w:r>
      <w:r w:rsidRPr="008550EF">
        <w:rPr>
          <w:rFonts w:ascii="Calibri" w:eastAsia="Cambria" w:hAnsi="Calibri" w:cs="Calibri"/>
        </w:rPr>
        <w:t xml:space="preserve"> </w:t>
      </w:r>
      <w:r w:rsidRPr="008550EF">
        <w:rPr>
          <w:rFonts w:ascii="Calibri" w:hAnsi="Calibri" w:cs="Calibri"/>
        </w:rPr>
        <w:t>daty</w:t>
      </w:r>
      <w:r w:rsidRPr="008550EF">
        <w:rPr>
          <w:rFonts w:ascii="Calibri" w:eastAsia="Cambria" w:hAnsi="Calibri" w:cs="Calibri"/>
        </w:rPr>
        <w:t xml:space="preserve"> </w:t>
      </w:r>
      <w:r w:rsidRPr="008550EF">
        <w:rPr>
          <w:rFonts w:ascii="Calibri" w:hAnsi="Calibri" w:cs="Calibri"/>
        </w:rPr>
        <w:t>dostarczenia</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siedziby</w:t>
      </w:r>
      <w:r w:rsidRPr="008550EF">
        <w:rPr>
          <w:rFonts w:ascii="Calibri" w:eastAsia="Cambria" w:hAnsi="Calibri" w:cs="Calibri"/>
        </w:rPr>
        <w:t xml:space="preserve"> </w:t>
      </w:r>
      <w:r w:rsidRPr="008550EF">
        <w:rPr>
          <w:rFonts w:ascii="Calibri" w:hAnsi="Calibri" w:cs="Calibri"/>
        </w:rPr>
        <w:t>Zamawiającego</w:t>
      </w:r>
      <w:r w:rsidRPr="008550EF">
        <w:rPr>
          <w:rFonts w:ascii="Calibri" w:eastAsia="Cambria" w:hAnsi="Calibri" w:cs="Calibri"/>
        </w:rPr>
        <w:t xml:space="preserve"> </w:t>
      </w:r>
      <w:r w:rsidRPr="008550EF">
        <w:rPr>
          <w:rFonts w:ascii="Calibri" w:hAnsi="Calibri" w:cs="Calibri"/>
        </w:rPr>
        <w:t>prawidłowo</w:t>
      </w:r>
      <w:r w:rsidRPr="008550EF">
        <w:rPr>
          <w:rFonts w:ascii="Calibri" w:eastAsia="Cambria" w:hAnsi="Calibri" w:cs="Calibri"/>
        </w:rPr>
        <w:t xml:space="preserve"> </w:t>
      </w:r>
      <w:r w:rsidRPr="008550EF">
        <w:rPr>
          <w:rFonts w:ascii="Calibri" w:hAnsi="Calibri" w:cs="Calibri"/>
        </w:rPr>
        <w:t>wystawionej</w:t>
      </w:r>
      <w:r w:rsidRPr="008550EF">
        <w:rPr>
          <w:rFonts w:ascii="Calibri" w:eastAsia="Cambria" w:hAnsi="Calibri" w:cs="Calibri"/>
        </w:rPr>
        <w:t xml:space="preserve"> </w:t>
      </w:r>
      <w:r w:rsidRPr="008550EF">
        <w:rPr>
          <w:rFonts w:ascii="Calibri" w:hAnsi="Calibri" w:cs="Calibri"/>
        </w:rPr>
        <w:t>faktury</w:t>
      </w:r>
      <w:r w:rsidRPr="008550EF">
        <w:rPr>
          <w:rFonts w:ascii="Calibri" w:eastAsia="Cambria" w:hAnsi="Calibri" w:cs="Calibri"/>
        </w:rPr>
        <w:t xml:space="preserve"> </w:t>
      </w:r>
      <w:r w:rsidRPr="008550EF">
        <w:rPr>
          <w:rFonts w:ascii="Calibri" w:hAnsi="Calibri" w:cs="Calibri"/>
        </w:rPr>
        <w:t>Vat</w:t>
      </w:r>
      <w:r w:rsidRPr="008550EF">
        <w:rPr>
          <w:rFonts w:ascii="Calibri" w:eastAsia="Cambria" w:hAnsi="Calibri" w:cs="Calibri"/>
        </w:rPr>
        <w:t>.</w:t>
      </w:r>
    </w:p>
    <w:p w:rsidR="000B777C" w:rsidRDefault="000B777C" w:rsidP="000B777C">
      <w:pPr>
        <w:widowControl w:val="0"/>
        <w:tabs>
          <w:tab w:val="left" w:pos="284"/>
        </w:tabs>
        <w:overflowPunct w:val="0"/>
        <w:autoSpaceDE w:val="0"/>
        <w:spacing w:line="240" w:lineRule="auto"/>
        <w:jc w:val="both"/>
        <w:rPr>
          <w:rFonts w:ascii="Calibri" w:eastAsia="Times New Roman" w:hAnsi="Calibri" w:cs="Calibri"/>
        </w:rPr>
      </w:pPr>
      <w:r w:rsidRPr="008550EF">
        <w:rPr>
          <w:rFonts w:ascii="Calibri" w:eastAsia="Times New Roman" w:hAnsi="Calibri" w:cs="Calibri"/>
        </w:rPr>
        <w:t>4. Zapłata</w:t>
      </w:r>
      <w:r w:rsidRPr="008550EF">
        <w:rPr>
          <w:rFonts w:ascii="Calibri" w:eastAsia="Cambria" w:hAnsi="Calibri" w:cs="Calibri"/>
        </w:rPr>
        <w:t xml:space="preserve"> </w:t>
      </w:r>
      <w:r w:rsidRPr="008550EF">
        <w:rPr>
          <w:rFonts w:ascii="Calibri" w:hAnsi="Calibri" w:cs="Calibri"/>
        </w:rPr>
        <w:t>nastąpi</w:t>
      </w:r>
      <w:r w:rsidRPr="008550EF">
        <w:rPr>
          <w:rFonts w:ascii="Calibri" w:eastAsia="Cambria" w:hAnsi="Calibri" w:cs="Calibri"/>
        </w:rPr>
        <w:t xml:space="preserve"> </w:t>
      </w:r>
      <w:r w:rsidRPr="008550EF">
        <w:rPr>
          <w:rFonts w:ascii="Calibri" w:hAnsi="Calibri" w:cs="Calibri"/>
        </w:rPr>
        <w:t>przelewem</w:t>
      </w:r>
      <w:r w:rsidRPr="008550EF">
        <w:rPr>
          <w:rFonts w:ascii="Calibri" w:eastAsia="Cambria" w:hAnsi="Calibri" w:cs="Calibri"/>
        </w:rPr>
        <w:t xml:space="preserve"> </w:t>
      </w:r>
      <w:r w:rsidRPr="008550EF">
        <w:rPr>
          <w:rFonts w:ascii="Calibri" w:hAnsi="Calibri" w:cs="Calibri"/>
        </w:rPr>
        <w:t>na</w:t>
      </w:r>
      <w:r w:rsidRPr="008550EF">
        <w:rPr>
          <w:rFonts w:ascii="Calibri" w:eastAsia="Cambria" w:hAnsi="Calibri" w:cs="Calibri"/>
        </w:rPr>
        <w:t xml:space="preserve"> </w:t>
      </w:r>
      <w:r w:rsidRPr="008550EF">
        <w:rPr>
          <w:rFonts w:ascii="Calibri" w:hAnsi="Calibri" w:cs="Calibri"/>
        </w:rPr>
        <w:t>rachunek</w:t>
      </w:r>
      <w:r w:rsidRPr="008550EF">
        <w:rPr>
          <w:rFonts w:ascii="Calibri" w:eastAsia="Cambria" w:hAnsi="Calibri" w:cs="Calibri"/>
        </w:rPr>
        <w:t xml:space="preserve"> </w:t>
      </w:r>
      <w:r w:rsidRPr="008550EF">
        <w:rPr>
          <w:rFonts w:ascii="Calibri" w:hAnsi="Calibri" w:cs="Calibri"/>
        </w:rPr>
        <w:t>bankowy</w:t>
      </w:r>
      <w:r w:rsidRPr="008550EF">
        <w:rPr>
          <w:rFonts w:ascii="Calibri" w:eastAsia="Cambria" w:hAnsi="Calibri" w:cs="Calibri"/>
        </w:rPr>
        <w:t xml:space="preserve"> </w:t>
      </w:r>
      <w:r w:rsidRPr="008550EF">
        <w:rPr>
          <w:rFonts w:ascii="Calibri" w:hAnsi="Calibri" w:cs="Calibri"/>
        </w:rPr>
        <w:t>Wykonawcy</w:t>
      </w:r>
      <w:r w:rsidRPr="008550EF">
        <w:rPr>
          <w:rFonts w:ascii="Calibri" w:eastAsia="Cambria" w:hAnsi="Calibri" w:cs="Calibri"/>
        </w:rPr>
        <w:t xml:space="preserve"> </w:t>
      </w:r>
      <w:r w:rsidRPr="008550EF">
        <w:rPr>
          <w:rFonts w:ascii="Calibri" w:hAnsi="Calibri" w:cs="Calibri"/>
        </w:rPr>
        <w:t>wskazany</w:t>
      </w:r>
      <w:r w:rsidRPr="008550EF">
        <w:rPr>
          <w:rFonts w:ascii="Calibri" w:eastAsia="Cambria" w:hAnsi="Calibri" w:cs="Calibri"/>
        </w:rPr>
        <w:t xml:space="preserve"> </w:t>
      </w:r>
      <w:r w:rsidRPr="008550EF">
        <w:rPr>
          <w:rFonts w:ascii="Calibri" w:hAnsi="Calibri" w:cs="Calibri"/>
        </w:rPr>
        <w:t>na</w:t>
      </w:r>
      <w:r w:rsidRPr="008550EF">
        <w:rPr>
          <w:rFonts w:ascii="Calibri" w:eastAsia="Cambria" w:hAnsi="Calibri" w:cs="Calibri"/>
        </w:rPr>
        <w:t xml:space="preserve"> </w:t>
      </w:r>
      <w:r w:rsidRPr="008550EF">
        <w:rPr>
          <w:rFonts w:ascii="Calibri" w:hAnsi="Calibri" w:cs="Calibri"/>
        </w:rPr>
        <w:t>fakturze</w:t>
      </w:r>
      <w:r w:rsidRPr="008550EF">
        <w:rPr>
          <w:rFonts w:ascii="Calibri" w:eastAsia="Times New Roman" w:hAnsi="Calibri" w:cs="Calibri"/>
        </w:rPr>
        <w:t>.</w:t>
      </w:r>
    </w:p>
    <w:p w:rsidR="000B777C" w:rsidRDefault="000B777C" w:rsidP="000B777C">
      <w:pPr>
        <w:widowControl w:val="0"/>
        <w:tabs>
          <w:tab w:val="left" w:pos="284"/>
        </w:tabs>
        <w:overflowPunct w:val="0"/>
        <w:autoSpaceDE w:val="0"/>
        <w:spacing w:line="240" w:lineRule="auto"/>
        <w:jc w:val="both"/>
        <w:rPr>
          <w:rFonts w:ascii="Calibri" w:eastAsia="Times New Roman" w:hAnsi="Calibri" w:cs="Calibri"/>
        </w:rPr>
      </w:pPr>
    </w:p>
    <w:p w:rsidR="000B777C" w:rsidRPr="008550EF" w:rsidRDefault="000B777C" w:rsidP="000B777C">
      <w:pPr>
        <w:spacing w:after="280" w:line="240" w:lineRule="auto"/>
        <w:jc w:val="center"/>
        <w:rPr>
          <w:rFonts w:ascii="Calibri" w:eastAsia="Times New Roman" w:hAnsi="Calibri" w:cs="Calibri"/>
        </w:rPr>
      </w:pPr>
      <w:r w:rsidRPr="008550EF">
        <w:rPr>
          <w:rFonts w:ascii="Calibri" w:eastAsia="Times New Roman" w:hAnsi="Calibri" w:cs="Calibri"/>
        </w:rPr>
        <w:t>§ 6</w:t>
      </w:r>
    </w:p>
    <w:p w:rsidR="000B777C" w:rsidRPr="008550EF" w:rsidRDefault="000B777C" w:rsidP="000B777C">
      <w:pPr>
        <w:tabs>
          <w:tab w:val="left" w:pos="284"/>
        </w:tabs>
        <w:spacing w:line="240" w:lineRule="auto"/>
        <w:jc w:val="both"/>
        <w:rPr>
          <w:rFonts w:ascii="Calibri" w:hAnsi="Calibri" w:cs="Calibri"/>
        </w:rPr>
      </w:pPr>
      <w:r w:rsidRPr="008550EF">
        <w:rPr>
          <w:rFonts w:ascii="Calibri" w:eastAsia="Times New Roman" w:hAnsi="Calibri" w:cs="Calibri"/>
        </w:rPr>
        <w:t>Wykonawca</w:t>
      </w:r>
      <w:r w:rsidRPr="008550EF">
        <w:rPr>
          <w:rFonts w:ascii="Calibri" w:eastAsia="Cambria" w:hAnsi="Calibri" w:cs="Calibri"/>
        </w:rPr>
        <w:t xml:space="preserve"> </w:t>
      </w:r>
      <w:r w:rsidRPr="008550EF">
        <w:rPr>
          <w:rFonts w:ascii="Calibri" w:hAnsi="Calibri" w:cs="Calibri"/>
        </w:rPr>
        <w:t>gwarantuje,</w:t>
      </w:r>
      <w:r w:rsidRPr="008550EF">
        <w:rPr>
          <w:rFonts w:ascii="Calibri" w:eastAsia="Cambria" w:hAnsi="Calibri" w:cs="Calibri"/>
        </w:rPr>
        <w:t xml:space="preserve"> </w:t>
      </w:r>
      <w:r w:rsidRPr="008550EF">
        <w:rPr>
          <w:rFonts w:ascii="Calibri" w:hAnsi="Calibri" w:cs="Calibri"/>
        </w:rPr>
        <w:t>że</w:t>
      </w:r>
      <w:r w:rsidRPr="008550EF">
        <w:rPr>
          <w:rFonts w:ascii="Calibri" w:eastAsia="Cambria" w:hAnsi="Calibri" w:cs="Calibri"/>
        </w:rPr>
        <w:t xml:space="preserve"> </w:t>
      </w:r>
      <w:r w:rsidRPr="008550EF">
        <w:rPr>
          <w:rFonts w:ascii="Calibri" w:hAnsi="Calibri" w:cs="Calibri"/>
        </w:rPr>
        <w:t>świadczone</w:t>
      </w:r>
      <w:r w:rsidRPr="008550EF">
        <w:rPr>
          <w:rFonts w:ascii="Calibri" w:eastAsia="Cambria" w:hAnsi="Calibri" w:cs="Calibri"/>
        </w:rPr>
        <w:t xml:space="preserve"> </w:t>
      </w:r>
      <w:r w:rsidRPr="008550EF">
        <w:rPr>
          <w:rFonts w:ascii="Calibri" w:hAnsi="Calibri" w:cs="Calibri"/>
        </w:rPr>
        <w:t>usługi</w:t>
      </w:r>
      <w:r w:rsidRPr="008550EF">
        <w:rPr>
          <w:rFonts w:ascii="Calibri" w:eastAsia="Cambria" w:hAnsi="Calibri" w:cs="Calibri"/>
        </w:rPr>
        <w:t xml:space="preserve"> </w:t>
      </w:r>
      <w:r w:rsidRPr="008550EF">
        <w:rPr>
          <w:rFonts w:ascii="Calibri" w:hAnsi="Calibri" w:cs="Calibri"/>
        </w:rPr>
        <w:t>będą</w:t>
      </w:r>
      <w:r w:rsidRPr="008550EF">
        <w:rPr>
          <w:rFonts w:ascii="Calibri" w:eastAsia="Cambria" w:hAnsi="Calibri" w:cs="Calibri"/>
        </w:rPr>
        <w:t xml:space="preserve"> </w:t>
      </w:r>
      <w:r w:rsidRPr="008550EF">
        <w:rPr>
          <w:rFonts w:ascii="Calibri" w:hAnsi="Calibri" w:cs="Calibri"/>
        </w:rPr>
        <w:t>na</w:t>
      </w:r>
      <w:r w:rsidRPr="008550EF">
        <w:rPr>
          <w:rFonts w:ascii="Calibri" w:eastAsia="Cambria" w:hAnsi="Calibri" w:cs="Calibri"/>
        </w:rPr>
        <w:t xml:space="preserve"> </w:t>
      </w:r>
      <w:r w:rsidRPr="008550EF">
        <w:rPr>
          <w:rFonts w:ascii="Calibri" w:hAnsi="Calibri" w:cs="Calibri"/>
        </w:rPr>
        <w:t>najwyższym</w:t>
      </w:r>
      <w:r w:rsidRPr="008550EF">
        <w:rPr>
          <w:rFonts w:ascii="Calibri" w:eastAsia="Cambria" w:hAnsi="Calibri" w:cs="Calibri"/>
        </w:rPr>
        <w:t xml:space="preserve"> </w:t>
      </w:r>
      <w:r w:rsidRPr="008550EF">
        <w:rPr>
          <w:rFonts w:ascii="Calibri" w:hAnsi="Calibri" w:cs="Calibri"/>
        </w:rPr>
        <w:t>poziomie,</w:t>
      </w:r>
      <w:r w:rsidRPr="008550EF">
        <w:rPr>
          <w:rFonts w:ascii="Calibri" w:eastAsia="Cambria" w:hAnsi="Calibri" w:cs="Calibri"/>
        </w:rPr>
        <w:t xml:space="preserve"> a </w:t>
      </w:r>
      <w:r w:rsidRPr="008550EF">
        <w:rPr>
          <w:rFonts w:ascii="Calibri" w:hAnsi="Calibri" w:cs="Calibri"/>
        </w:rPr>
        <w:t>mianowicie:</w:t>
      </w:r>
    </w:p>
    <w:p w:rsidR="000B777C" w:rsidRPr="008550EF" w:rsidRDefault="000B777C" w:rsidP="000B777C">
      <w:pPr>
        <w:tabs>
          <w:tab w:val="left" w:pos="284"/>
        </w:tabs>
        <w:spacing w:line="240" w:lineRule="auto"/>
        <w:jc w:val="both"/>
        <w:rPr>
          <w:rFonts w:ascii="Calibri" w:hAnsi="Calibri" w:cs="Calibri"/>
        </w:rPr>
      </w:pPr>
      <w:r w:rsidRPr="008550EF">
        <w:rPr>
          <w:rFonts w:ascii="Calibri" w:hAnsi="Calibri" w:cs="Calibri"/>
        </w:rPr>
        <w:t>-</w:t>
      </w:r>
      <w:r w:rsidRPr="008550EF">
        <w:rPr>
          <w:rFonts w:ascii="Calibri" w:eastAsia="Cambria" w:hAnsi="Calibri" w:cs="Calibri"/>
        </w:rPr>
        <w:t xml:space="preserve"> </w:t>
      </w:r>
      <w:r w:rsidRPr="008550EF">
        <w:rPr>
          <w:rFonts w:ascii="Calibri" w:hAnsi="Calibri" w:cs="Calibri"/>
        </w:rPr>
        <w:t>dostarczane</w:t>
      </w:r>
      <w:r w:rsidRPr="008550EF">
        <w:rPr>
          <w:rFonts w:ascii="Calibri" w:eastAsia="Cambria" w:hAnsi="Calibri" w:cs="Calibri"/>
        </w:rPr>
        <w:t xml:space="preserve"> </w:t>
      </w:r>
      <w:r w:rsidRPr="008550EF">
        <w:rPr>
          <w:rFonts w:ascii="Calibri" w:hAnsi="Calibri" w:cs="Calibri"/>
        </w:rPr>
        <w:t>produkty</w:t>
      </w:r>
      <w:r w:rsidRPr="008550EF">
        <w:rPr>
          <w:rFonts w:ascii="Calibri" w:eastAsia="Cambria" w:hAnsi="Calibri" w:cs="Calibri"/>
        </w:rPr>
        <w:t xml:space="preserve"> </w:t>
      </w:r>
      <w:r w:rsidRPr="008550EF">
        <w:rPr>
          <w:rFonts w:ascii="Calibri" w:hAnsi="Calibri" w:cs="Calibri"/>
        </w:rPr>
        <w:t>żywnościowe</w:t>
      </w:r>
      <w:r w:rsidRPr="008550EF">
        <w:rPr>
          <w:rFonts w:ascii="Calibri" w:eastAsia="Cambria" w:hAnsi="Calibri" w:cs="Calibri"/>
        </w:rPr>
        <w:t xml:space="preserve"> </w:t>
      </w:r>
      <w:r w:rsidRPr="008550EF">
        <w:rPr>
          <w:rFonts w:ascii="Calibri" w:hAnsi="Calibri" w:cs="Calibri"/>
        </w:rPr>
        <w:t>będą</w:t>
      </w:r>
      <w:r w:rsidRPr="008550EF">
        <w:rPr>
          <w:rFonts w:ascii="Calibri" w:eastAsia="Cambria" w:hAnsi="Calibri" w:cs="Calibri"/>
        </w:rPr>
        <w:t xml:space="preserve"> </w:t>
      </w:r>
      <w:r w:rsidRPr="008550EF">
        <w:rPr>
          <w:rFonts w:ascii="Calibri" w:hAnsi="Calibri" w:cs="Calibri"/>
        </w:rPr>
        <w:t>świeże,</w:t>
      </w:r>
      <w:r w:rsidRPr="008550EF">
        <w:rPr>
          <w:rFonts w:ascii="Calibri" w:eastAsia="Cambria" w:hAnsi="Calibri" w:cs="Calibri"/>
        </w:rPr>
        <w:t xml:space="preserve"> a </w:t>
      </w:r>
      <w:r w:rsidRPr="008550EF">
        <w:rPr>
          <w:rFonts w:ascii="Calibri" w:hAnsi="Calibri" w:cs="Calibri"/>
        </w:rPr>
        <w:t>produkty</w:t>
      </w:r>
      <w:r w:rsidRPr="008550EF">
        <w:rPr>
          <w:rFonts w:ascii="Calibri" w:eastAsia="Cambria" w:hAnsi="Calibri" w:cs="Calibri"/>
        </w:rPr>
        <w:t xml:space="preserve"> </w:t>
      </w:r>
      <w:r w:rsidRPr="008550EF">
        <w:rPr>
          <w:rFonts w:ascii="Calibri" w:hAnsi="Calibri" w:cs="Calibri"/>
        </w:rPr>
        <w:t>gotowane</w:t>
      </w:r>
      <w:r w:rsidRPr="008550EF">
        <w:rPr>
          <w:rFonts w:ascii="Calibri" w:eastAsia="Cambria" w:hAnsi="Calibri" w:cs="Calibri"/>
        </w:rPr>
        <w:t xml:space="preserve"> </w:t>
      </w:r>
      <w:r w:rsidRPr="008550EF">
        <w:rPr>
          <w:rFonts w:ascii="Calibri" w:hAnsi="Calibri" w:cs="Calibri"/>
        </w:rPr>
        <w:t>przygotowywane</w:t>
      </w:r>
      <w:r w:rsidRPr="008550EF">
        <w:rPr>
          <w:rFonts w:ascii="Calibri" w:eastAsia="Cambria" w:hAnsi="Calibri" w:cs="Calibri"/>
        </w:rPr>
        <w:t xml:space="preserve"> </w:t>
      </w:r>
      <w:r w:rsidRPr="008550EF">
        <w:rPr>
          <w:rFonts w:ascii="Calibri" w:hAnsi="Calibri" w:cs="Calibri"/>
        </w:rPr>
        <w:t>tego</w:t>
      </w:r>
      <w:r w:rsidRPr="008550EF">
        <w:rPr>
          <w:rFonts w:ascii="Calibri" w:eastAsia="Cambria" w:hAnsi="Calibri" w:cs="Calibri"/>
        </w:rPr>
        <w:t xml:space="preserve"> </w:t>
      </w:r>
      <w:r w:rsidRPr="008550EF">
        <w:rPr>
          <w:rFonts w:ascii="Calibri" w:hAnsi="Calibri" w:cs="Calibri"/>
        </w:rPr>
        <w:t>samego</w:t>
      </w:r>
      <w:r w:rsidRPr="008550EF">
        <w:rPr>
          <w:rFonts w:ascii="Calibri" w:eastAsia="Cambria" w:hAnsi="Calibri" w:cs="Calibri"/>
        </w:rPr>
        <w:t xml:space="preserve"> </w:t>
      </w:r>
      <w:r w:rsidRPr="008550EF">
        <w:rPr>
          <w:rFonts w:ascii="Calibri" w:hAnsi="Calibri" w:cs="Calibri"/>
        </w:rPr>
        <w:t>dnia,</w:t>
      </w:r>
      <w:r w:rsidRPr="008550EF">
        <w:rPr>
          <w:rFonts w:ascii="Calibri" w:eastAsia="Cambria" w:hAnsi="Calibri" w:cs="Calibri"/>
        </w:rPr>
        <w:t xml:space="preserve"> </w:t>
      </w:r>
      <w:r w:rsidRPr="008550EF">
        <w:rPr>
          <w:rFonts w:ascii="Calibri" w:hAnsi="Calibri" w:cs="Calibri"/>
        </w:rPr>
        <w:t>co</w:t>
      </w:r>
      <w:r w:rsidRPr="008550EF">
        <w:rPr>
          <w:rFonts w:ascii="Calibri" w:eastAsia="Cambria" w:hAnsi="Calibri" w:cs="Calibri"/>
        </w:rPr>
        <w:t xml:space="preserve"> </w:t>
      </w:r>
      <w:r w:rsidRPr="008550EF">
        <w:rPr>
          <w:rFonts w:ascii="Calibri" w:hAnsi="Calibri" w:cs="Calibri"/>
        </w:rPr>
        <w:t>świadczenie</w:t>
      </w:r>
      <w:r w:rsidRPr="008550EF">
        <w:rPr>
          <w:rFonts w:ascii="Calibri" w:eastAsia="Cambria" w:hAnsi="Calibri" w:cs="Calibri"/>
        </w:rPr>
        <w:t xml:space="preserve"> </w:t>
      </w:r>
      <w:r w:rsidRPr="008550EF">
        <w:rPr>
          <w:rFonts w:ascii="Calibri" w:hAnsi="Calibri" w:cs="Calibri"/>
        </w:rPr>
        <w:t>usług</w:t>
      </w:r>
      <w:r w:rsidRPr="008550EF">
        <w:rPr>
          <w:rFonts w:ascii="Calibri" w:eastAsia="Cambria" w:hAnsi="Calibri" w:cs="Calibri"/>
        </w:rPr>
        <w:t xml:space="preserve"> </w:t>
      </w:r>
      <w:r w:rsidRPr="008550EF">
        <w:rPr>
          <w:rFonts w:ascii="Calibri" w:hAnsi="Calibri" w:cs="Calibri"/>
        </w:rPr>
        <w:t>cateringowych;</w:t>
      </w:r>
    </w:p>
    <w:p w:rsidR="000B777C" w:rsidRPr="008550EF" w:rsidRDefault="000B777C" w:rsidP="000B777C">
      <w:pPr>
        <w:widowControl w:val="0"/>
        <w:tabs>
          <w:tab w:val="left" w:pos="284"/>
        </w:tabs>
        <w:overflowPunct w:val="0"/>
        <w:autoSpaceDE w:val="0"/>
        <w:spacing w:line="240" w:lineRule="auto"/>
        <w:jc w:val="both"/>
        <w:rPr>
          <w:rFonts w:ascii="Calibri" w:eastAsia="Times New Roman" w:hAnsi="Calibri" w:cs="Calibri"/>
        </w:rPr>
      </w:pPr>
      <w:r w:rsidRPr="008550EF">
        <w:rPr>
          <w:rFonts w:ascii="Calibri" w:hAnsi="Calibri" w:cs="Calibri"/>
        </w:rPr>
        <w:t>-</w:t>
      </w:r>
      <w:r w:rsidRPr="008550EF">
        <w:rPr>
          <w:rFonts w:ascii="Calibri" w:eastAsia="Cambria" w:hAnsi="Calibri" w:cs="Calibri"/>
        </w:rPr>
        <w:t xml:space="preserve"> </w:t>
      </w:r>
      <w:r w:rsidRPr="008550EF">
        <w:rPr>
          <w:rFonts w:ascii="Calibri" w:hAnsi="Calibri" w:cs="Calibri"/>
        </w:rPr>
        <w:t>termosy</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przewozu</w:t>
      </w:r>
      <w:r w:rsidRPr="008550EF">
        <w:rPr>
          <w:rFonts w:ascii="Calibri" w:eastAsia="Cambria" w:hAnsi="Calibri" w:cs="Calibri"/>
        </w:rPr>
        <w:t xml:space="preserve"> </w:t>
      </w:r>
      <w:r w:rsidRPr="008550EF">
        <w:rPr>
          <w:rFonts w:ascii="Calibri" w:hAnsi="Calibri" w:cs="Calibri"/>
        </w:rPr>
        <w:t>posiłków</w:t>
      </w:r>
      <w:r w:rsidRPr="008550EF">
        <w:rPr>
          <w:rFonts w:ascii="Calibri" w:eastAsia="Cambria" w:hAnsi="Calibri" w:cs="Calibri"/>
        </w:rPr>
        <w:t xml:space="preserve"> </w:t>
      </w:r>
      <w:r w:rsidRPr="008550EF">
        <w:rPr>
          <w:rFonts w:ascii="Calibri" w:hAnsi="Calibri" w:cs="Calibri"/>
        </w:rPr>
        <w:t>będą</w:t>
      </w:r>
      <w:r w:rsidRPr="008550EF">
        <w:rPr>
          <w:rFonts w:ascii="Calibri" w:eastAsia="Cambria" w:hAnsi="Calibri" w:cs="Calibri"/>
        </w:rPr>
        <w:t xml:space="preserve"> </w:t>
      </w:r>
      <w:r w:rsidRPr="008550EF">
        <w:rPr>
          <w:rFonts w:ascii="Calibri" w:hAnsi="Calibri" w:cs="Calibri"/>
        </w:rPr>
        <w:t>wysterylizowane</w:t>
      </w:r>
      <w:r w:rsidRPr="008550EF">
        <w:rPr>
          <w:rFonts w:ascii="Calibri" w:eastAsia="Cambria" w:hAnsi="Calibri" w:cs="Calibri"/>
        </w:rPr>
        <w:t xml:space="preserve"> </w:t>
      </w:r>
      <w:r w:rsidRPr="008550EF">
        <w:rPr>
          <w:rFonts w:ascii="Calibri" w:hAnsi="Calibri" w:cs="Calibri"/>
        </w:rPr>
        <w:t>zgodnie</w:t>
      </w:r>
      <w:r w:rsidRPr="008550EF">
        <w:rPr>
          <w:rFonts w:ascii="Calibri" w:eastAsia="Cambria" w:hAnsi="Calibri" w:cs="Calibri"/>
        </w:rPr>
        <w:t xml:space="preserve"> z </w:t>
      </w:r>
      <w:r w:rsidRPr="008550EF">
        <w:rPr>
          <w:rFonts w:ascii="Calibri" w:hAnsi="Calibri" w:cs="Calibri"/>
        </w:rPr>
        <w:t>przepisami</w:t>
      </w:r>
      <w:r w:rsidRPr="008550EF">
        <w:rPr>
          <w:rFonts w:ascii="Calibri" w:eastAsia="Cambria" w:hAnsi="Calibri" w:cs="Calibri"/>
        </w:rPr>
        <w:t xml:space="preserve"> w </w:t>
      </w:r>
      <w:r w:rsidRPr="008550EF">
        <w:rPr>
          <w:rFonts w:ascii="Calibri" w:hAnsi="Calibri" w:cs="Calibri"/>
        </w:rPr>
        <w:t>tym</w:t>
      </w:r>
      <w:r w:rsidRPr="008550EF">
        <w:rPr>
          <w:rFonts w:ascii="Calibri" w:eastAsia="Cambria" w:hAnsi="Calibri" w:cs="Calibri"/>
        </w:rPr>
        <w:t xml:space="preserve"> </w:t>
      </w:r>
      <w:r w:rsidRPr="008550EF">
        <w:rPr>
          <w:rFonts w:ascii="Calibri" w:eastAsia="Times New Roman" w:hAnsi="Calibri" w:cs="Calibri"/>
        </w:rPr>
        <w:t>zakresie</w:t>
      </w:r>
      <w:r w:rsidRPr="008550EF">
        <w:rPr>
          <w:rFonts w:ascii="Calibri" w:eastAsia="Cambria" w:hAnsi="Calibri" w:cs="Calibri"/>
        </w:rPr>
        <w:t xml:space="preserve"> </w:t>
      </w:r>
      <w:r w:rsidRPr="008550EF">
        <w:rPr>
          <w:rFonts w:ascii="Calibri" w:hAnsi="Calibri" w:cs="Calibri"/>
        </w:rPr>
        <w:t>obowiązującymi</w:t>
      </w:r>
      <w:r w:rsidRPr="008550EF">
        <w:rPr>
          <w:rFonts w:ascii="Calibri" w:eastAsia="Times New Roman" w:hAnsi="Calibri" w:cs="Calibri"/>
        </w:rPr>
        <w:t>.</w:t>
      </w:r>
    </w:p>
    <w:p w:rsidR="000B777C" w:rsidRPr="008550EF" w:rsidRDefault="000B777C" w:rsidP="000B777C">
      <w:pPr>
        <w:spacing w:after="280" w:line="240" w:lineRule="auto"/>
        <w:jc w:val="center"/>
        <w:rPr>
          <w:rFonts w:ascii="Calibri" w:eastAsia="Times New Roman" w:hAnsi="Calibri" w:cs="Calibri"/>
        </w:rPr>
      </w:pPr>
      <w:r>
        <w:rPr>
          <w:rFonts w:ascii="Calibri" w:eastAsia="Times New Roman" w:hAnsi="Calibri" w:cs="Calibri"/>
        </w:rPr>
        <w:t>§ 7</w:t>
      </w:r>
    </w:p>
    <w:p w:rsidR="000B777C" w:rsidRPr="008550EF" w:rsidRDefault="000B777C" w:rsidP="000B777C">
      <w:pPr>
        <w:spacing w:after="280" w:line="240" w:lineRule="auto"/>
        <w:jc w:val="both"/>
        <w:rPr>
          <w:rFonts w:ascii="Calibri" w:eastAsia="Times New Roman" w:hAnsi="Calibri" w:cs="Calibri"/>
        </w:rPr>
      </w:pPr>
      <w:r w:rsidRPr="008550EF">
        <w:rPr>
          <w:rFonts w:ascii="Calibri" w:eastAsia="Times New Roman" w:hAnsi="Calibri" w:cs="Calibri"/>
        </w:rPr>
        <w:t>1. Zamawiający przewiduje możliwość dokonania istotnych zmian postanowień zawartej umowy w stosunku do treści oferty, na podstawie, której dokonano wyboru Wykonawcy, w przypadku wystąpienia, co najmniej jednej z okoliczności wymienionych poniżej, z uwzględnieniem podanych warunków jej wprowadzenia:</w:t>
      </w:r>
    </w:p>
    <w:p w:rsidR="000B777C" w:rsidRPr="008550EF" w:rsidRDefault="000B777C" w:rsidP="000B777C">
      <w:pPr>
        <w:spacing w:line="240" w:lineRule="auto"/>
        <w:ind w:left="567" w:hanging="283"/>
        <w:jc w:val="both"/>
        <w:rPr>
          <w:rFonts w:ascii="Calibri" w:eastAsia="Times New Roman" w:hAnsi="Calibri" w:cs="Calibri"/>
        </w:rPr>
      </w:pPr>
      <w:r w:rsidRPr="008550EF">
        <w:rPr>
          <w:rFonts w:ascii="Calibri" w:eastAsia="Times New Roman" w:hAnsi="Calibri" w:cs="Calibri"/>
        </w:rPr>
        <w:t>1) wystąpienie zmian powszechnie obowiązujących przepisów prawa podatkowego w zakresie stawki podatku VAT, co skutkować będzie zmianą wynagrodzenia brutto, przy niezmienionym wynagrodzeniu netto,</w:t>
      </w:r>
    </w:p>
    <w:p w:rsidR="000B777C" w:rsidRPr="008550EF" w:rsidRDefault="000B777C" w:rsidP="000B777C">
      <w:pPr>
        <w:spacing w:line="240" w:lineRule="auto"/>
        <w:ind w:left="567" w:hanging="283"/>
        <w:jc w:val="both"/>
        <w:rPr>
          <w:rFonts w:ascii="Calibri" w:eastAsia="Times New Roman" w:hAnsi="Calibri" w:cs="Calibri"/>
        </w:rPr>
      </w:pPr>
      <w:r w:rsidRPr="008550EF">
        <w:rPr>
          <w:rFonts w:ascii="Calibri" w:eastAsia="Times New Roman" w:hAnsi="Calibri" w:cs="Calibri"/>
        </w:rPr>
        <w:t>2) zmiana dietetyka/technologa żywienia pod warunkiem, że nowy zaproponowany przez Wykonawcę dietetyk/technolog żywienia posiada staż zawodowy nie niższy niż staż zawodowy dietetyka/technologa żywienia wskazany w ofercie Wykonawcy,</w:t>
      </w:r>
    </w:p>
    <w:p w:rsidR="000B777C" w:rsidRPr="008550EF" w:rsidRDefault="000B777C" w:rsidP="000B777C">
      <w:pPr>
        <w:spacing w:line="240" w:lineRule="auto"/>
        <w:ind w:left="567" w:hanging="283"/>
        <w:jc w:val="both"/>
        <w:rPr>
          <w:rFonts w:ascii="Calibri" w:eastAsia="Times New Roman" w:hAnsi="Calibri" w:cs="Calibri"/>
        </w:rPr>
      </w:pPr>
      <w:r w:rsidRPr="008550EF">
        <w:rPr>
          <w:rFonts w:ascii="Calibri" w:eastAsia="Times New Roman" w:hAnsi="Calibri" w:cs="Calibri"/>
        </w:rPr>
        <w:t>3) zmiana miejsca przygotowywania posiłków, pod warunkiem że nowe zaproponowane miejsce przygotowywania posiłków będzie zlokalizowane w odległości nie dłuższej niż wskazana w ofercie Wykonawcy.</w:t>
      </w:r>
    </w:p>
    <w:p w:rsidR="000B777C" w:rsidRDefault="000B777C" w:rsidP="000B777C">
      <w:pPr>
        <w:pStyle w:val="Akapitzlist"/>
        <w:widowControl w:val="0"/>
        <w:autoSpaceDE w:val="0"/>
        <w:autoSpaceDN w:val="0"/>
        <w:spacing w:after="0" w:line="240" w:lineRule="auto"/>
        <w:ind w:left="567" w:hanging="283"/>
        <w:contextualSpacing w:val="0"/>
        <w:jc w:val="both"/>
        <w:rPr>
          <w:rStyle w:val="markedcontent"/>
          <w:rFonts w:cs="Calibri"/>
          <w:sz w:val="22"/>
          <w:szCs w:val="22"/>
        </w:rPr>
      </w:pPr>
      <w:r w:rsidRPr="00B72D85">
        <w:rPr>
          <w:rFonts w:eastAsia="Times New Roman" w:cs="Calibri"/>
          <w:sz w:val="22"/>
          <w:szCs w:val="22"/>
        </w:rPr>
        <w:t xml:space="preserve">4) istotna zmiana cen materiałów </w:t>
      </w:r>
      <w:r w:rsidRPr="00B72D85">
        <w:rPr>
          <w:rStyle w:val="markedcontent"/>
          <w:rFonts w:cs="Calibri"/>
          <w:sz w:val="22"/>
          <w:szCs w:val="22"/>
        </w:rPr>
        <w:t>lub kosztów związanych z realizacją zamówienia, rozumianą jako wzrost odpowiednio cen lub kosztów jak i ich obniżenie względem ceny lub kosztu przyjętych w celu ustalenia wynagrodzenia Wykonawcy zawartego w ofercie Wykonawcy.</w:t>
      </w:r>
    </w:p>
    <w:p w:rsidR="000B777C" w:rsidRPr="00B72D85" w:rsidRDefault="000B777C" w:rsidP="000B777C">
      <w:pPr>
        <w:pStyle w:val="Akapitzlist"/>
        <w:widowControl w:val="0"/>
        <w:autoSpaceDE w:val="0"/>
        <w:autoSpaceDN w:val="0"/>
        <w:spacing w:after="0" w:line="240" w:lineRule="auto"/>
        <w:ind w:left="0"/>
        <w:contextualSpacing w:val="0"/>
        <w:jc w:val="both"/>
        <w:rPr>
          <w:rStyle w:val="markedcontent"/>
          <w:rFonts w:cs="Calibri"/>
          <w:bCs/>
          <w:sz w:val="22"/>
          <w:szCs w:val="22"/>
        </w:rPr>
      </w:pPr>
    </w:p>
    <w:p w:rsidR="000B777C" w:rsidRPr="00B72D85" w:rsidRDefault="000B777C" w:rsidP="000B777C">
      <w:pPr>
        <w:numPr>
          <w:ilvl w:val="0"/>
          <w:numId w:val="8"/>
        </w:numPr>
        <w:spacing w:line="240" w:lineRule="auto"/>
        <w:jc w:val="both"/>
        <w:rPr>
          <w:rFonts w:ascii="Calibri" w:hAnsi="Calibri" w:cs="Calibri"/>
        </w:rPr>
      </w:pPr>
      <w:r w:rsidRPr="00B72D85">
        <w:rPr>
          <w:rFonts w:ascii="Calibri" w:hAnsi="Calibri" w:cs="Calibri"/>
        </w:rPr>
        <w:lastRenderedPageBreak/>
        <w:t xml:space="preserve">W przypadku dokonywania waloryzacji wynagrodzenia, o której mowa w ust. 1 pkt 4 niniejszego paragrafu, wynagrodzenie Wykonawcy, określone w § 4 ust. 1, będzie waloryzowane o aktualny wskaźnik stanowiący różnicę odchylenia wskaźnika inflacji za ostatnie 3 kwartały od zakładanego 3%, przy łącznym spełnieniu następujących postanowień: </w:t>
      </w:r>
    </w:p>
    <w:p w:rsidR="000B777C" w:rsidRPr="00B72D85" w:rsidRDefault="000B777C" w:rsidP="000B777C">
      <w:pPr>
        <w:numPr>
          <w:ilvl w:val="1"/>
          <w:numId w:val="8"/>
        </w:numPr>
        <w:tabs>
          <w:tab w:val="left" w:pos="709"/>
        </w:tabs>
        <w:spacing w:line="240" w:lineRule="auto"/>
        <w:ind w:left="709" w:hanging="426"/>
        <w:jc w:val="both"/>
        <w:rPr>
          <w:rFonts w:ascii="Calibri" w:hAnsi="Calibri" w:cs="Calibri"/>
        </w:rPr>
      </w:pPr>
      <w:r w:rsidRPr="00B72D85">
        <w:rPr>
          <w:rFonts w:ascii="Calibri" w:hAnsi="Calibri" w:cs="Calibri"/>
        </w:rPr>
        <w:t xml:space="preserve">podwyższenie wynagrodzenia Wykonawcy – nastąpi na wniosek Wykonawcy, złożony najwcześniej po upływie 6 miesięcy od dnia zawarcia Umowy przez Strony oraz przy wzroście wskaźnika waloryzacji określonego powyżej, o co najmniej 3% za ostatnie 2 kwartały poprzedzające złożenie wniosku o waloryzację, </w:t>
      </w:r>
    </w:p>
    <w:p w:rsidR="000B777C" w:rsidRPr="00B72D85" w:rsidRDefault="000B777C" w:rsidP="000B777C">
      <w:pPr>
        <w:numPr>
          <w:ilvl w:val="1"/>
          <w:numId w:val="8"/>
        </w:numPr>
        <w:tabs>
          <w:tab w:val="left" w:pos="709"/>
        </w:tabs>
        <w:spacing w:line="240" w:lineRule="auto"/>
        <w:ind w:left="709" w:hanging="425"/>
        <w:jc w:val="both"/>
        <w:rPr>
          <w:rFonts w:ascii="Calibri" w:hAnsi="Calibri" w:cs="Calibri"/>
        </w:rPr>
      </w:pPr>
      <w:r w:rsidRPr="00B72D85">
        <w:rPr>
          <w:rFonts w:ascii="Calibri" w:hAnsi="Calibri" w:cs="Calibri"/>
        </w:rPr>
        <w:t>obniżenie wynagrodzenia Wykonawcy – nastąpi w wyniku działań Zamawiającego, podjętych najwcześniej po upływie 6 miesięcy od dnia zawarcia Umowy przez Strony oraz przy obniżeniu wskaźnika waloryzacji określonego powyżej, o co najmniej 3% za ostatnie 2 kwartały poprzedzające działania Zamawiającego.</w:t>
      </w:r>
    </w:p>
    <w:p w:rsidR="000B777C" w:rsidRPr="00B72D85" w:rsidRDefault="000B777C" w:rsidP="000B777C">
      <w:pPr>
        <w:pStyle w:val="Akapitzlist"/>
        <w:widowControl w:val="0"/>
        <w:numPr>
          <w:ilvl w:val="0"/>
          <w:numId w:val="8"/>
        </w:numPr>
        <w:autoSpaceDE w:val="0"/>
        <w:autoSpaceDN w:val="0"/>
        <w:spacing w:after="0" w:line="240" w:lineRule="auto"/>
        <w:ind w:left="0" w:hanging="284"/>
        <w:contextualSpacing w:val="0"/>
        <w:jc w:val="both"/>
        <w:rPr>
          <w:rFonts w:cs="Calibri"/>
          <w:bCs/>
          <w:sz w:val="22"/>
          <w:szCs w:val="22"/>
        </w:rPr>
      </w:pPr>
      <w:r w:rsidRPr="00B72D85">
        <w:rPr>
          <w:rFonts w:eastAsia="Times New Roman" w:cs="Calibri"/>
          <w:sz w:val="22"/>
          <w:szCs w:val="22"/>
          <w:lang w:eastAsia="pl-PL"/>
        </w:rPr>
        <w:t>Zmiana, o której mowa w ust. 1 pkt 4 niniejszego paragrafu dopuszczalna jest tylko raz w okresie realizacji umowy.</w:t>
      </w:r>
      <w:r w:rsidRPr="00B72D85">
        <w:rPr>
          <w:rFonts w:cs="Calibri"/>
          <w:bCs/>
          <w:sz w:val="22"/>
          <w:szCs w:val="22"/>
        </w:rPr>
        <w:t xml:space="preserve"> </w:t>
      </w:r>
      <w:r w:rsidRPr="00B72D85">
        <w:rPr>
          <w:rFonts w:eastAsia="Times New Roman" w:cs="Calibri"/>
          <w:sz w:val="22"/>
          <w:szCs w:val="22"/>
          <w:lang w:eastAsia="pl-PL"/>
        </w:rPr>
        <w:t>Maksymalna wartość zmiany wynagrodzenia Wykonawcy, jaką dopuszcza Zamawiający w efekcie zastosowania ww. postanowień, wynosi 5% wynagrodzenia Wykonawcy określonego w ofercie Wykonawcy.</w:t>
      </w:r>
    </w:p>
    <w:p w:rsidR="000B777C" w:rsidRPr="000837CF" w:rsidRDefault="000B777C" w:rsidP="000B777C">
      <w:pPr>
        <w:pStyle w:val="Akapitzlist"/>
        <w:widowControl w:val="0"/>
        <w:numPr>
          <w:ilvl w:val="0"/>
          <w:numId w:val="8"/>
        </w:numPr>
        <w:autoSpaceDE w:val="0"/>
        <w:autoSpaceDN w:val="0"/>
        <w:spacing w:after="0" w:line="240" w:lineRule="auto"/>
        <w:ind w:left="0" w:hanging="284"/>
        <w:contextualSpacing w:val="0"/>
        <w:jc w:val="both"/>
        <w:rPr>
          <w:rFonts w:cs="Calibri"/>
          <w:bCs/>
          <w:sz w:val="22"/>
          <w:szCs w:val="22"/>
        </w:rPr>
      </w:pPr>
      <w:r w:rsidRPr="000837CF">
        <w:rPr>
          <w:rFonts w:eastAsia="Times New Roman" w:cs="Calibri"/>
          <w:sz w:val="22"/>
          <w:szCs w:val="22"/>
        </w:rPr>
        <w:t>Zmiany</w:t>
      </w:r>
      <w:r w:rsidRPr="000837CF">
        <w:rPr>
          <w:rFonts w:eastAsia="Cambria" w:cs="Calibri"/>
          <w:sz w:val="22"/>
          <w:szCs w:val="22"/>
        </w:rPr>
        <w:t xml:space="preserve"> </w:t>
      </w:r>
      <w:r w:rsidRPr="000837CF">
        <w:rPr>
          <w:rFonts w:cs="Calibri"/>
          <w:sz w:val="22"/>
          <w:szCs w:val="22"/>
        </w:rPr>
        <w:t>umowy</w:t>
      </w:r>
      <w:r w:rsidRPr="000837CF">
        <w:rPr>
          <w:rFonts w:eastAsia="Cambria" w:cs="Calibri"/>
          <w:sz w:val="22"/>
          <w:szCs w:val="22"/>
        </w:rPr>
        <w:t xml:space="preserve"> </w:t>
      </w:r>
      <w:r w:rsidRPr="000837CF">
        <w:rPr>
          <w:rFonts w:cs="Calibri"/>
          <w:sz w:val="22"/>
          <w:szCs w:val="22"/>
        </w:rPr>
        <w:t>wymagają</w:t>
      </w:r>
      <w:r w:rsidRPr="000837CF">
        <w:rPr>
          <w:rFonts w:eastAsia="Cambria" w:cs="Calibri"/>
          <w:sz w:val="22"/>
          <w:szCs w:val="22"/>
        </w:rPr>
        <w:t xml:space="preserve"> </w:t>
      </w:r>
      <w:r w:rsidRPr="000837CF">
        <w:rPr>
          <w:rFonts w:cs="Calibri"/>
          <w:sz w:val="22"/>
          <w:szCs w:val="22"/>
        </w:rPr>
        <w:t>pod</w:t>
      </w:r>
      <w:r w:rsidRPr="000837CF">
        <w:rPr>
          <w:rFonts w:eastAsia="Cambria" w:cs="Calibri"/>
          <w:sz w:val="22"/>
          <w:szCs w:val="22"/>
        </w:rPr>
        <w:t xml:space="preserve"> </w:t>
      </w:r>
      <w:r w:rsidRPr="000837CF">
        <w:rPr>
          <w:rFonts w:cs="Calibri"/>
          <w:sz w:val="22"/>
          <w:szCs w:val="22"/>
        </w:rPr>
        <w:t>rygorem</w:t>
      </w:r>
      <w:r w:rsidRPr="000837CF">
        <w:rPr>
          <w:rFonts w:eastAsia="Cambria" w:cs="Calibri"/>
          <w:sz w:val="22"/>
          <w:szCs w:val="22"/>
        </w:rPr>
        <w:t xml:space="preserve"> </w:t>
      </w:r>
      <w:r w:rsidRPr="000837CF">
        <w:rPr>
          <w:rFonts w:cs="Calibri"/>
          <w:sz w:val="22"/>
          <w:szCs w:val="22"/>
        </w:rPr>
        <w:t>nieważności</w:t>
      </w:r>
      <w:r w:rsidRPr="000837CF">
        <w:rPr>
          <w:rFonts w:eastAsia="Cambria" w:cs="Calibri"/>
          <w:sz w:val="22"/>
          <w:szCs w:val="22"/>
        </w:rPr>
        <w:t xml:space="preserve"> </w:t>
      </w:r>
      <w:r w:rsidRPr="000837CF">
        <w:rPr>
          <w:rFonts w:cs="Calibri"/>
          <w:sz w:val="22"/>
          <w:szCs w:val="22"/>
        </w:rPr>
        <w:t>formy</w:t>
      </w:r>
      <w:r w:rsidRPr="000837CF">
        <w:rPr>
          <w:rFonts w:eastAsia="Cambria" w:cs="Calibri"/>
          <w:sz w:val="22"/>
          <w:szCs w:val="22"/>
        </w:rPr>
        <w:t xml:space="preserve"> </w:t>
      </w:r>
      <w:r w:rsidRPr="000837CF">
        <w:rPr>
          <w:rFonts w:cs="Calibri"/>
          <w:sz w:val="22"/>
          <w:szCs w:val="22"/>
        </w:rPr>
        <w:t>pisemnej</w:t>
      </w:r>
      <w:r w:rsidRPr="000837CF">
        <w:rPr>
          <w:rFonts w:eastAsia="Cambria" w:cs="Calibri"/>
          <w:sz w:val="22"/>
          <w:szCs w:val="22"/>
        </w:rPr>
        <w:t xml:space="preserve"> w </w:t>
      </w:r>
      <w:r w:rsidRPr="000837CF">
        <w:rPr>
          <w:rFonts w:cs="Calibri"/>
          <w:sz w:val="22"/>
          <w:szCs w:val="22"/>
        </w:rPr>
        <w:t>postaci</w:t>
      </w:r>
      <w:r w:rsidRPr="000837CF">
        <w:rPr>
          <w:rFonts w:eastAsia="Cambria" w:cs="Calibri"/>
          <w:sz w:val="22"/>
          <w:szCs w:val="22"/>
        </w:rPr>
        <w:t xml:space="preserve"> </w:t>
      </w:r>
      <w:r w:rsidRPr="000837CF">
        <w:rPr>
          <w:rFonts w:cs="Calibri"/>
          <w:sz w:val="22"/>
          <w:szCs w:val="22"/>
        </w:rPr>
        <w:t>aneksu.</w:t>
      </w:r>
    </w:p>
    <w:p w:rsidR="000B777C" w:rsidRPr="00B72D85" w:rsidRDefault="000B777C" w:rsidP="000B777C">
      <w:pPr>
        <w:pStyle w:val="Akapitzlist"/>
        <w:widowControl w:val="0"/>
        <w:autoSpaceDE w:val="0"/>
        <w:autoSpaceDN w:val="0"/>
        <w:spacing w:after="0" w:line="240" w:lineRule="auto"/>
        <w:ind w:left="0"/>
        <w:contextualSpacing w:val="0"/>
        <w:jc w:val="both"/>
        <w:rPr>
          <w:rFonts w:cs="Calibri"/>
          <w:bCs/>
          <w:sz w:val="22"/>
          <w:szCs w:val="22"/>
        </w:rPr>
      </w:pPr>
    </w:p>
    <w:p w:rsidR="000B777C" w:rsidRPr="008550EF" w:rsidRDefault="000B777C" w:rsidP="000B777C">
      <w:pPr>
        <w:spacing w:line="240" w:lineRule="auto"/>
        <w:jc w:val="center"/>
        <w:rPr>
          <w:rFonts w:ascii="Calibri" w:eastAsia="Times New Roman" w:hAnsi="Calibri" w:cs="Calibri"/>
        </w:rPr>
      </w:pPr>
      <w:r w:rsidRPr="008550EF">
        <w:rPr>
          <w:rFonts w:ascii="Calibri" w:eastAsia="Times New Roman" w:hAnsi="Calibri" w:cs="Calibri"/>
        </w:rPr>
        <w:t>§</w:t>
      </w:r>
      <w:r>
        <w:rPr>
          <w:rFonts w:ascii="Calibri" w:eastAsia="Times New Roman" w:hAnsi="Calibri" w:cs="Calibri"/>
        </w:rPr>
        <w:t xml:space="preserve"> 8</w:t>
      </w:r>
    </w:p>
    <w:p w:rsidR="000B777C" w:rsidRPr="008550EF" w:rsidRDefault="000B777C" w:rsidP="000B777C">
      <w:pPr>
        <w:widowControl w:val="0"/>
        <w:tabs>
          <w:tab w:val="left" w:pos="284"/>
        </w:tabs>
        <w:overflowPunct w:val="0"/>
        <w:autoSpaceDE w:val="0"/>
        <w:spacing w:line="240" w:lineRule="auto"/>
        <w:jc w:val="both"/>
        <w:rPr>
          <w:rFonts w:ascii="Calibri" w:eastAsia="Times New Roman" w:hAnsi="Calibri" w:cs="Calibri"/>
        </w:rPr>
      </w:pPr>
      <w:r w:rsidRPr="008550EF">
        <w:rPr>
          <w:rFonts w:ascii="Calibri" w:eastAsia="Times New Roman" w:hAnsi="Calibri" w:cs="Calibri"/>
        </w:rPr>
        <w:t>1.</w:t>
      </w:r>
      <w:r w:rsidRPr="008550EF">
        <w:rPr>
          <w:rFonts w:ascii="Calibri" w:hAnsi="Calibri" w:cs="Calibri"/>
        </w:rPr>
        <w:t xml:space="preserve"> W </w:t>
      </w:r>
      <w:r w:rsidRPr="008550EF">
        <w:rPr>
          <w:rFonts w:ascii="Calibri" w:eastAsia="Times New Roman" w:hAnsi="Calibri" w:cs="Calibri"/>
        </w:rPr>
        <w:t>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jedynie zażądać wynagrodzenia należnego mu z tytułu wykonania części umowy.</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r w:rsidRPr="008550EF">
        <w:rPr>
          <w:rFonts w:ascii="Calibri" w:hAnsi="Calibri" w:cs="Calibri"/>
        </w:rPr>
        <w:t>2. Zamawiającemu</w:t>
      </w:r>
      <w:r w:rsidRPr="008550EF">
        <w:rPr>
          <w:rFonts w:ascii="Calibri" w:eastAsia="Cambria" w:hAnsi="Calibri" w:cs="Calibri"/>
        </w:rPr>
        <w:t xml:space="preserve"> </w:t>
      </w:r>
      <w:r w:rsidRPr="008550EF">
        <w:rPr>
          <w:rFonts w:ascii="Calibri" w:hAnsi="Calibri" w:cs="Calibri"/>
        </w:rPr>
        <w:t>przysługuje</w:t>
      </w:r>
      <w:r w:rsidRPr="008550EF">
        <w:rPr>
          <w:rFonts w:ascii="Calibri" w:eastAsia="Cambria" w:hAnsi="Calibri" w:cs="Calibri"/>
        </w:rPr>
        <w:t xml:space="preserve"> </w:t>
      </w:r>
      <w:r w:rsidRPr="008550EF">
        <w:rPr>
          <w:rFonts w:ascii="Calibri" w:hAnsi="Calibri" w:cs="Calibri"/>
        </w:rPr>
        <w:t>prawo</w:t>
      </w:r>
      <w:r w:rsidRPr="008550EF">
        <w:rPr>
          <w:rFonts w:ascii="Calibri" w:eastAsia="Cambria" w:hAnsi="Calibri" w:cs="Calibri"/>
        </w:rPr>
        <w:t xml:space="preserve"> </w:t>
      </w:r>
      <w:r w:rsidRPr="008550EF">
        <w:rPr>
          <w:rFonts w:ascii="Calibri" w:hAnsi="Calibri" w:cs="Calibri"/>
        </w:rPr>
        <w:t>odstąpienia</w:t>
      </w:r>
      <w:r w:rsidRPr="008550EF">
        <w:rPr>
          <w:rFonts w:ascii="Calibri" w:eastAsia="Cambria" w:hAnsi="Calibri" w:cs="Calibri"/>
        </w:rPr>
        <w:t xml:space="preserve"> </w:t>
      </w:r>
      <w:r w:rsidRPr="008550EF">
        <w:rPr>
          <w:rFonts w:ascii="Calibri" w:hAnsi="Calibri" w:cs="Calibri"/>
        </w:rPr>
        <w:t>od</w:t>
      </w:r>
      <w:r w:rsidRPr="008550EF">
        <w:rPr>
          <w:rFonts w:ascii="Calibri" w:eastAsia="Cambria" w:hAnsi="Calibri" w:cs="Calibri"/>
        </w:rPr>
        <w:t xml:space="preserve"> </w:t>
      </w:r>
      <w:r w:rsidRPr="008550EF">
        <w:rPr>
          <w:rFonts w:ascii="Calibri" w:hAnsi="Calibri" w:cs="Calibri"/>
        </w:rPr>
        <w:t>umowy</w:t>
      </w:r>
      <w:r w:rsidRPr="008550EF">
        <w:rPr>
          <w:rFonts w:ascii="Calibri" w:eastAsia="Cambria" w:hAnsi="Calibri" w:cs="Calibri"/>
        </w:rPr>
        <w:t xml:space="preserve"> </w:t>
      </w:r>
      <w:r w:rsidRPr="008550EF">
        <w:rPr>
          <w:rFonts w:ascii="Calibri" w:hAnsi="Calibri" w:cs="Calibri"/>
        </w:rPr>
        <w:t>także</w:t>
      </w:r>
      <w:r w:rsidRPr="008550EF">
        <w:rPr>
          <w:rFonts w:ascii="Calibri" w:eastAsia="Cambria" w:hAnsi="Calibri" w:cs="Calibri"/>
        </w:rPr>
        <w:t xml:space="preserve"> w </w:t>
      </w:r>
      <w:r w:rsidRPr="008550EF">
        <w:rPr>
          <w:rFonts w:ascii="Calibri" w:hAnsi="Calibri" w:cs="Calibri"/>
        </w:rPr>
        <w:t>razie:</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r w:rsidRPr="008550EF">
        <w:rPr>
          <w:rFonts w:ascii="Calibri" w:hAnsi="Calibri" w:cs="Calibri"/>
        </w:rPr>
        <w:t>a)</w:t>
      </w:r>
      <w:r w:rsidRPr="008550EF">
        <w:rPr>
          <w:rFonts w:ascii="Calibri" w:eastAsia="Cambria" w:hAnsi="Calibri" w:cs="Calibri"/>
        </w:rPr>
        <w:t xml:space="preserve"> </w:t>
      </w:r>
      <w:r w:rsidRPr="008550EF">
        <w:rPr>
          <w:rFonts w:ascii="Calibri" w:hAnsi="Calibri" w:cs="Calibri"/>
        </w:rPr>
        <w:t>wydania</w:t>
      </w:r>
      <w:r w:rsidRPr="008550EF">
        <w:rPr>
          <w:rFonts w:ascii="Calibri" w:eastAsia="Cambria" w:hAnsi="Calibri" w:cs="Calibri"/>
        </w:rPr>
        <w:t xml:space="preserve"> </w:t>
      </w:r>
      <w:r w:rsidRPr="008550EF">
        <w:rPr>
          <w:rFonts w:ascii="Calibri" w:hAnsi="Calibri" w:cs="Calibri"/>
        </w:rPr>
        <w:t>nakazu</w:t>
      </w:r>
      <w:r w:rsidRPr="008550EF">
        <w:rPr>
          <w:rFonts w:ascii="Calibri" w:eastAsia="Cambria" w:hAnsi="Calibri" w:cs="Calibri"/>
        </w:rPr>
        <w:t xml:space="preserve"> </w:t>
      </w:r>
      <w:r w:rsidRPr="008550EF">
        <w:rPr>
          <w:rFonts w:ascii="Calibri" w:hAnsi="Calibri" w:cs="Calibri"/>
        </w:rPr>
        <w:t>zajęcia</w:t>
      </w:r>
      <w:r w:rsidRPr="008550EF">
        <w:rPr>
          <w:rFonts w:ascii="Calibri" w:eastAsia="Cambria" w:hAnsi="Calibri" w:cs="Calibri"/>
        </w:rPr>
        <w:t xml:space="preserve"> </w:t>
      </w:r>
      <w:r w:rsidRPr="008550EF">
        <w:rPr>
          <w:rFonts w:ascii="Calibri" w:hAnsi="Calibri" w:cs="Calibri"/>
        </w:rPr>
        <w:t>majątku</w:t>
      </w:r>
      <w:r w:rsidRPr="008550EF">
        <w:rPr>
          <w:rFonts w:ascii="Calibri" w:eastAsia="Cambria" w:hAnsi="Calibri" w:cs="Calibri"/>
        </w:rPr>
        <w:t xml:space="preserve"> </w:t>
      </w:r>
      <w:r w:rsidRPr="008550EF">
        <w:rPr>
          <w:rFonts w:ascii="Calibri" w:hAnsi="Calibri" w:cs="Calibri"/>
        </w:rPr>
        <w:t>Wykonawcy,</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r w:rsidRPr="008550EF">
        <w:rPr>
          <w:rFonts w:ascii="Calibri" w:hAnsi="Calibri" w:cs="Calibri"/>
        </w:rPr>
        <w:t>b) utraty</w:t>
      </w:r>
      <w:r w:rsidRPr="008550EF">
        <w:rPr>
          <w:rFonts w:ascii="Calibri" w:eastAsia="Cambria" w:hAnsi="Calibri" w:cs="Calibri"/>
        </w:rPr>
        <w:t xml:space="preserve"> </w:t>
      </w:r>
      <w:r w:rsidRPr="008550EF">
        <w:rPr>
          <w:rFonts w:ascii="Calibri" w:hAnsi="Calibri" w:cs="Calibri"/>
        </w:rPr>
        <w:t>uprawnień</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wykonywania</w:t>
      </w:r>
      <w:r w:rsidRPr="008550EF">
        <w:rPr>
          <w:rFonts w:ascii="Calibri" w:eastAsia="Cambria" w:hAnsi="Calibri" w:cs="Calibri"/>
        </w:rPr>
        <w:t xml:space="preserve"> </w:t>
      </w:r>
      <w:r w:rsidRPr="008550EF">
        <w:rPr>
          <w:rFonts w:ascii="Calibri" w:hAnsi="Calibri" w:cs="Calibri"/>
        </w:rPr>
        <w:t>usług</w:t>
      </w:r>
      <w:r w:rsidRPr="008550EF">
        <w:rPr>
          <w:rFonts w:ascii="Calibri" w:eastAsia="Cambria" w:hAnsi="Calibri" w:cs="Calibri"/>
        </w:rPr>
        <w:t xml:space="preserve"> </w:t>
      </w:r>
      <w:r w:rsidRPr="008550EF">
        <w:rPr>
          <w:rFonts w:ascii="Calibri" w:hAnsi="Calibri" w:cs="Calibri"/>
        </w:rPr>
        <w:t>objętych</w:t>
      </w:r>
      <w:r w:rsidRPr="008550EF">
        <w:rPr>
          <w:rFonts w:ascii="Calibri" w:eastAsia="Cambria" w:hAnsi="Calibri" w:cs="Calibri"/>
        </w:rPr>
        <w:t xml:space="preserve"> </w:t>
      </w:r>
      <w:r w:rsidRPr="008550EF">
        <w:rPr>
          <w:rFonts w:ascii="Calibri" w:hAnsi="Calibri" w:cs="Calibri"/>
        </w:rPr>
        <w:t>zakresem</w:t>
      </w:r>
      <w:r w:rsidRPr="008550EF">
        <w:rPr>
          <w:rFonts w:ascii="Calibri" w:eastAsia="Cambria" w:hAnsi="Calibri" w:cs="Calibri"/>
        </w:rPr>
        <w:t xml:space="preserve"> </w:t>
      </w:r>
      <w:r w:rsidRPr="008550EF">
        <w:rPr>
          <w:rFonts w:ascii="Calibri" w:hAnsi="Calibri" w:cs="Calibri"/>
        </w:rPr>
        <w:t>przedmiotowym</w:t>
      </w:r>
      <w:r w:rsidRPr="008550EF">
        <w:rPr>
          <w:rFonts w:ascii="Calibri" w:eastAsia="Cambria" w:hAnsi="Calibri" w:cs="Calibri"/>
        </w:rPr>
        <w:t xml:space="preserve"> </w:t>
      </w:r>
      <w:r w:rsidRPr="008550EF">
        <w:rPr>
          <w:rFonts w:ascii="Calibri" w:hAnsi="Calibri" w:cs="Calibri"/>
        </w:rPr>
        <w:t>niniejszej</w:t>
      </w:r>
      <w:r w:rsidRPr="008550EF">
        <w:rPr>
          <w:rFonts w:ascii="Calibri" w:eastAsia="Cambria" w:hAnsi="Calibri" w:cs="Calibri"/>
        </w:rPr>
        <w:t xml:space="preserve"> </w:t>
      </w:r>
      <w:r w:rsidRPr="008550EF">
        <w:rPr>
          <w:rFonts w:ascii="Calibri" w:hAnsi="Calibri" w:cs="Calibri"/>
        </w:rPr>
        <w:t>umowy,</w:t>
      </w:r>
    </w:p>
    <w:p w:rsidR="000B777C" w:rsidRPr="008550EF" w:rsidRDefault="000B777C" w:rsidP="000B777C">
      <w:pPr>
        <w:widowControl w:val="0"/>
        <w:tabs>
          <w:tab w:val="left" w:pos="284"/>
        </w:tabs>
        <w:overflowPunct w:val="0"/>
        <w:autoSpaceDE w:val="0"/>
        <w:spacing w:line="240" w:lineRule="auto"/>
        <w:jc w:val="both"/>
        <w:rPr>
          <w:rFonts w:ascii="Calibri" w:eastAsia="Cambria" w:hAnsi="Calibri" w:cs="Calibri"/>
        </w:rPr>
      </w:pPr>
      <w:r w:rsidRPr="008550EF">
        <w:rPr>
          <w:rFonts w:ascii="Calibri" w:hAnsi="Calibri" w:cs="Calibri"/>
        </w:rPr>
        <w:t>c) naruszania</w:t>
      </w:r>
      <w:r w:rsidRPr="008550EF">
        <w:rPr>
          <w:rFonts w:ascii="Calibri" w:eastAsia="Cambria" w:hAnsi="Calibri" w:cs="Calibri"/>
        </w:rPr>
        <w:t xml:space="preserve"> </w:t>
      </w:r>
      <w:r w:rsidRPr="008550EF">
        <w:rPr>
          <w:rFonts w:ascii="Calibri" w:hAnsi="Calibri" w:cs="Calibri"/>
        </w:rPr>
        <w:t>przez</w:t>
      </w:r>
      <w:r w:rsidRPr="008550EF">
        <w:rPr>
          <w:rFonts w:ascii="Calibri" w:eastAsia="Cambria" w:hAnsi="Calibri" w:cs="Calibri"/>
        </w:rPr>
        <w:t xml:space="preserve"> W</w:t>
      </w:r>
      <w:r w:rsidRPr="008550EF">
        <w:rPr>
          <w:rFonts w:ascii="Calibri" w:hAnsi="Calibri" w:cs="Calibri"/>
        </w:rPr>
        <w:t>ykonawcę</w:t>
      </w:r>
      <w:r w:rsidRPr="008550EF">
        <w:rPr>
          <w:rFonts w:ascii="Calibri" w:eastAsia="Cambria" w:hAnsi="Calibri" w:cs="Calibri"/>
        </w:rPr>
        <w:t xml:space="preserve"> obowiązków </w:t>
      </w:r>
      <w:r w:rsidRPr="008550EF">
        <w:rPr>
          <w:rFonts w:ascii="Calibri" w:hAnsi="Calibri" w:cs="Calibri"/>
        </w:rPr>
        <w:t>określonych</w:t>
      </w:r>
      <w:r w:rsidRPr="008550EF">
        <w:rPr>
          <w:rFonts w:ascii="Calibri" w:eastAsia="Cambria" w:hAnsi="Calibri" w:cs="Calibri"/>
        </w:rPr>
        <w:t xml:space="preserve"> w </w:t>
      </w:r>
      <w:r w:rsidRPr="008550EF">
        <w:rPr>
          <w:rFonts w:ascii="Calibri" w:hAnsi="Calibri" w:cs="Calibri"/>
        </w:rPr>
        <w:t>§</w:t>
      </w:r>
      <w:r w:rsidRPr="008550EF">
        <w:rPr>
          <w:rFonts w:ascii="Calibri" w:eastAsia="Cambria" w:hAnsi="Calibri" w:cs="Calibri"/>
        </w:rPr>
        <w:t xml:space="preserve"> 1 lub § </w:t>
      </w:r>
      <w:r w:rsidRPr="008550EF">
        <w:rPr>
          <w:rFonts w:ascii="Calibri" w:hAnsi="Calibri" w:cs="Calibri"/>
        </w:rPr>
        <w:t>2</w:t>
      </w:r>
      <w:r w:rsidRPr="008550EF">
        <w:rPr>
          <w:rFonts w:ascii="Calibri" w:eastAsia="Cambria" w:hAnsi="Calibri" w:cs="Calibri"/>
        </w:rPr>
        <w:t xml:space="preserve"> </w:t>
      </w:r>
      <w:r w:rsidRPr="008550EF">
        <w:rPr>
          <w:rFonts w:ascii="Calibri" w:hAnsi="Calibri" w:cs="Calibri"/>
        </w:rPr>
        <w:t>niniejszej</w:t>
      </w:r>
      <w:r w:rsidRPr="008550EF">
        <w:rPr>
          <w:rFonts w:ascii="Calibri" w:eastAsia="Cambria" w:hAnsi="Calibri" w:cs="Calibri"/>
        </w:rPr>
        <w:t xml:space="preserve"> </w:t>
      </w:r>
      <w:r w:rsidRPr="008550EF">
        <w:rPr>
          <w:rFonts w:ascii="Calibri" w:hAnsi="Calibri" w:cs="Calibri"/>
        </w:rPr>
        <w:t>umowy</w:t>
      </w:r>
      <w:r w:rsidRPr="008550EF">
        <w:rPr>
          <w:rFonts w:ascii="Calibri" w:eastAsia="Cambria" w:hAnsi="Calibri" w:cs="Calibri"/>
        </w:rPr>
        <w:t xml:space="preserve"> </w:t>
      </w:r>
      <w:r w:rsidRPr="008550EF">
        <w:rPr>
          <w:rFonts w:ascii="Calibri" w:hAnsi="Calibri" w:cs="Calibri"/>
        </w:rPr>
        <w:t>pod</w:t>
      </w:r>
      <w:r w:rsidRPr="008550EF">
        <w:rPr>
          <w:rFonts w:ascii="Calibri" w:eastAsia="Cambria" w:hAnsi="Calibri" w:cs="Calibri"/>
        </w:rPr>
        <w:t xml:space="preserve"> </w:t>
      </w:r>
      <w:r w:rsidRPr="008550EF">
        <w:rPr>
          <w:rFonts w:ascii="Calibri" w:hAnsi="Calibri" w:cs="Calibri"/>
        </w:rPr>
        <w:t>warunkiem</w:t>
      </w:r>
      <w:r w:rsidRPr="008550EF">
        <w:rPr>
          <w:rFonts w:ascii="Calibri" w:eastAsia="Cambria" w:hAnsi="Calibri" w:cs="Calibri"/>
        </w:rPr>
        <w:t xml:space="preserve"> uprzedniego </w:t>
      </w:r>
      <w:r w:rsidRPr="008550EF">
        <w:rPr>
          <w:rFonts w:ascii="Calibri" w:hAnsi="Calibri" w:cs="Calibri"/>
        </w:rPr>
        <w:t>bezskutecznego</w:t>
      </w:r>
      <w:r w:rsidRPr="008550EF">
        <w:rPr>
          <w:rFonts w:ascii="Calibri" w:eastAsia="Cambria" w:hAnsi="Calibri" w:cs="Calibri"/>
        </w:rPr>
        <w:t xml:space="preserve"> </w:t>
      </w:r>
      <w:r w:rsidRPr="008550EF">
        <w:rPr>
          <w:rFonts w:ascii="Calibri" w:hAnsi="Calibri" w:cs="Calibri"/>
        </w:rPr>
        <w:t>wezwania</w:t>
      </w:r>
      <w:r w:rsidRPr="008550EF">
        <w:rPr>
          <w:rFonts w:ascii="Calibri" w:eastAsia="Cambria" w:hAnsi="Calibri" w:cs="Calibri"/>
        </w:rPr>
        <w:t xml:space="preserve"> </w:t>
      </w:r>
      <w:r w:rsidRPr="008550EF">
        <w:rPr>
          <w:rFonts w:ascii="Calibri" w:hAnsi="Calibri" w:cs="Calibri"/>
        </w:rPr>
        <w:t>do</w:t>
      </w:r>
      <w:r w:rsidRPr="008550EF">
        <w:rPr>
          <w:rFonts w:ascii="Calibri" w:eastAsia="Cambria" w:hAnsi="Calibri" w:cs="Calibri"/>
        </w:rPr>
        <w:t xml:space="preserve"> </w:t>
      </w:r>
      <w:r w:rsidRPr="008550EF">
        <w:rPr>
          <w:rFonts w:ascii="Calibri" w:hAnsi="Calibri" w:cs="Calibri"/>
        </w:rPr>
        <w:t>należytego</w:t>
      </w:r>
      <w:r w:rsidRPr="008550EF">
        <w:rPr>
          <w:rFonts w:ascii="Calibri" w:eastAsia="Cambria" w:hAnsi="Calibri" w:cs="Calibri"/>
        </w:rPr>
        <w:t xml:space="preserve"> </w:t>
      </w:r>
      <w:r w:rsidRPr="008550EF">
        <w:rPr>
          <w:rFonts w:ascii="Calibri" w:hAnsi="Calibri" w:cs="Calibri"/>
        </w:rPr>
        <w:t>jej</w:t>
      </w:r>
      <w:r w:rsidRPr="008550EF">
        <w:rPr>
          <w:rFonts w:ascii="Calibri" w:eastAsia="Cambria" w:hAnsi="Calibri" w:cs="Calibri"/>
        </w:rPr>
        <w:t xml:space="preserve"> </w:t>
      </w:r>
      <w:r w:rsidRPr="008550EF">
        <w:rPr>
          <w:rFonts w:ascii="Calibri" w:hAnsi="Calibri" w:cs="Calibri"/>
        </w:rPr>
        <w:t>wykonania.</w:t>
      </w:r>
      <w:r w:rsidRPr="008550EF">
        <w:rPr>
          <w:rFonts w:ascii="Calibri" w:eastAsia="Cambria" w:hAnsi="Calibri" w:cs="Calibri"/>
        </w:rPr>
        <w:t xml:space="preserve"> </w:t>
      </w:r>
    </w:p>
    <w:p w:rsidR="000B777C" w:rsidRPr="008550EF" w:rsidRDefault="000B777C" w:rsidP="000B777C">
      <w:pPr>
        <w:widowControl w:val="0"/>
        <w:tabs>
          <w:tab w:val="left" w:pos="284"/>
        </w:tabs>
        <w:overflowPunct w:val="0"/>
        <w:autoSpaceDE w:val="0"/>
        <w:spacing w:line="240" w:lineRule="auto"/>
        <w:jc w:val="both"/>
        <w:rPr>
          <w:rFonts w:ascii="Calibri" w:eastAsia="Cambria" w:hAnsi="Calibri" w:cs="Calibri"/>
        </w:rPr>
      </w:pPr>
      <w:r w:rsidRPr="008550EF">
        <w:rPr>
          <w:rFonts w:ascii="Calibri" w:eastAsia="Times New Roman" w:hAnsi="Calibri" w:cs="Calibri"/>
        </w:rPr>
        <w:t xml:space="preserve">3. Odstąpienie od umowy </w:t>
      </w:r>
      <w:r w:rsidRPr="008550EF">
        <w:rPr>
          <w:rFonts w:ascii="Calibri" w:hAnsi="Calibri" w:cs="Calibri"/>
        </w:rPr>
        <w:t>winno</w:t>
      </w:r>
      <w:r w:rsidRPr="008550EF">
        <w:rPr>
          <w:rFonts w:ascii="Calibri" w:eastAsia="Cambria" w:hAnsi="Calibri" w:cs="Calibri"/>
        </w:rPr>
        <w:t xml:space="preserve"> </w:t>
      </w:r>
      <w:r w:rsidRPr="008550EF">
        <w:rPr>
          <w:rFonts w:ascii="Calibri" w:hAnsi="Calibri" w:cs="Calibri"/>
        </w:rPr>
        <w:t>nastąpić</w:t>
      </w:r>
      <w:r w:rsidRPr="008550EF">
        <w:rPr>
          <w:rFonts w:ascii="Calibri" w:eastAsia="Cambria" w:hAnsi="Calibri" w:cs="Calibri"/>
        </w:rPr>
        <w:t xml:space="preserve"> w </w:t>
      </w:r>
      <w:r w:rsidRPr="008550EF">
        <w:rPr>
          <w:rFonts w:ascii="Calibri" w:hAnsi="Calibri" w:cs="Calibri"/>
        </w:rPr>
        <w:t>formie</w:t>
      </w:r>
      <w:r w:rsidRPr="008550EF">
        <w:rPr>
          <w:rFonts w:ascii="Calibri" w:eastAsia="Cambria" w:hAnsi="Calibri" w:cs="Calibri"/>
        </w:rPr>
        <w:t xml:space="preserve"> </w:t>
      </w:r>
      <w:r w:rsidRPr="008550EF">
        <w:rPr>
          <w:rFonts w:ascii="Calibri" w:hAnsi="Calibri" w:cs="Calibri"/>
        </w:rPr>
        <w:t>pisemnej</w:t>
      </w:r>
      <w:r w:rsidRPr="008550EF">
        <w:rPr>
          <w:rFonts w:ascii="Calibri" w:eastAsia="Cambria" w:hAnsi="Calibri" w:cs="Calibri"/>
        </w:rPr>
        <w:t xml:space="preserve"> </w:t>
      </w:r>
      <w:r w:rsidRPr="008550EF">
        <w:rPr>
          <w:rFonts w:ascii="Calibri" w:hAnsi="Calibri" w:cs="Calibri"/>
        </w:rPr>
        <w:t>pod</w:t>
      </w:r>
      <w:r w:rsidRPr="008550EF">
        <w:rPr>
          <w:rFonts w:ascii="Calibri" w:eastAsia="Cambria" w:hAnsi="Calibri" w:cs="Calibri"/>
        </w:rPr>
        <w:t xml:space="preserve"> </w:t>
      </w:r>
      <w:r w:rsidRPr="008550EF">
        <w:rPr>
          <w:rFonts w:ascii="Calibri" w:hAnsi="Calibri" w:cs="Calibri"/>
        </w:rPr>
        <w:t>rygorem</w:t>
      </w:r>
      <w:r w:rsidRPr="008550EF">
        <w:rPr>
          <w:rFonts w:ascii="Calibri" w:eastAsia="Cambria" w:hAnsi="Calibri" w:cs="Calibri"/>
        </w:rPr>
        <w:t xml:space="preserve"> </w:t>
      </w:r>
      <w:r w:rsidRPr="008550EF">
        <w:rPr>
          <w:rFonts w:ascii="Calibri" w:hAnsi="Calibri" w:cs="Calibri"/>
        </w:rPr>
        <w:t>nieważności</w:t>
      </w:r>
      <w:r w:rsidRPr="008550EF">
        <w:rPr>
          <w:rFonts w:ascii="Calibri" w:eastAsia="Cambria" w:hAnsi="Calibri" w:cs="Calibri"/>
        </w:rPr>
        <w:t xml:space="preserve"> i </w:t>
      </w:r>
      <w:r w:rsidRPr="008550EF">
        <w:rPr>
          <w:rFonts w:ascii="Calibri" w:hAnsi="Calibri" w:cs="Calibri"/>
        </w:rPr>
        <w:t>powinno</w:t>
      </w:r>
      <w:r w:rsidRPr="008550EF">
        <w:rPr>
          <w:rFonts w:ascii="Calibri" w:eastAsia="Cambria" w:hAnsi="Calibri" w:cs="Calibri"/>
        </w:rPr>
        <w:t xml:space="preserve"> </w:t>
      </w:r>
      <w:r w:rsidRPr="008550EF">
        <w:rPr>
          <w:rFonts w:ascii="Calibri" w:hAnsi="Calibri" w:cs="Calibri"/>
        </w:rPr>
        <w:t>zawierać</w:t>
      </w:r>
      <w:r w:rsidRPr="008550EF">
        <w:rPr>
          <w:rFonts w:ascii="Calibri" w:eastAsia="Cambria" w:hAnsi="Calibri" w:cs="Calibri"/>
        </w:rPr>
        <w:t xml:space="preserve"> </w:t>
      </w:r>
      <w:r w:rsidRPr="008550EF">
        <w:rPr>
          <w:rFonts w:ascii="Calibri" w:hAnsi="Calibri" w:cs="Calibri"/>
        </w:rPr>
        <w:t>uzasadnienie</w:t>
      </w:r>
      <w:r w:rsidRPr="008550EF">
        <w:rPr>
          <w:rFonts w:ascii="Calibri" w:eastAsia="Cambria" w:hAnsi="Calibri" w:cs="Calibri"/>
        </w:rPr>
        <w:t xml:space="preserve"> </w:t>
      </w:r>
    </w:p>
    <w:p w:rsidR="000B777C" w:rsidRPr="008550EF" w:rsidRDefault="000B777C" w:rsidP="000B777C">
      <w:pPr>
        <w:widowControl w:val="0"/>
        <w:tabs>
          <w:tab w:val="left" w:pos="284"/>
        </w:tabs>
        <w:overflowPunct w:val="0"/>
        <w:autoSpaceDE w:val="0"/>
        <w:spacing w:line="240" w:lineRule="auto"/>
        <w:jc w:val="both"/>
        <w:rPr>
          <w:rFonts w:ascii="Calibri" w:hAnsi="Calibri" w:cs="Calibri"/>
        </w:rPr>
      </w:pPr>
      <w:r w:rsidRPr="008550EF">
        <w:rPr>
          <w:rFonts w:ascii="Calibri" w:hAnsi="Calibri" w:cs="Calibri"/>
        </w:rPr>
        <w:t>4.</w:t>
      </w:r>
      <w:r w:rsidRPr="008550EF">
        <w:rPr>
          <w:rFonts w:ascii="Calibri" w:eastAsia="Cambria" w:hAnsi="Calibri" w:cs="Calibri"/>
        </w:rPr>
        <w:t xml:space="preserve"> </w:t>
      </w:r>
      <w:r w:rsidRPr="008550EF">
        <w:rPr>
          <w:rFonts w:ascii="Calibri" w:hAnsi="Calibri" w:cs="Calibri"/>
        </w:rPr>
        <w:t>Zamawiający</w:t>
      </w:r>
      <w:r w:rsidRPr="008550EF">
        <w:rPr>
          <w:rFonts w:ascii="Calibri" w:eastAsia="Cambria" w:hAnsi="Calibri" w:cs="Calibri"/>
        </w:rPr>
        <w:t xml:space="preserve"> </w:t>
      </w:r>
      <w:r w:rsidRPr="008550EF">
        <w:rPr>
          <w:rFonts w:ascii="Calibri" w:hAnsi="Calibri" w:cs="Calibri"/>
        </w:rPr>
        <w:t>może</w:t>
      </w:r>
      <w:r w:rsidRPr="008550EF">
        <w:rPr>
          <w:rFonts w:ascii="Calibri" w:eastAsia="Cambria" w:hAnsi="Calibri" w:cs="Calibri"/>
        </w:rPr>
        <w:t xml:space="preserve"> </w:t>
      </w:r>
      <w:r w:rsidRPr="008550EF">
        <w:rPr>
          <w:rFonts w:ascii="Calibri" w:hAnsi="Calibri" w:cs="Calibri"/>
        </w:rPr>
        <w:t>wykonać</w:t>
      </w:r>
      <w:r w:rsidRPr="008550EF">
        <w:rPr>
          <w:rFonts w:ascii="Calibri" w:eastAsia="Cambria" w:hAnsi="Calibri" w:cs="Calibri"/>
        </w:rPr>
        <w:t xml:space="preserve"> </w:t>
      </w:r>
      <w:r w:rsidRPr="008550EF">
        <w:rPr>
          <w:rFonts w:ascii="Calibri" w:hAnsi="Calibri" w:cs="Calibri"/>
        </w:rPr>
        <w:t>prawo</w:t>
      </w:r>
      <w:r w:rsidRPr="008550EF">
        <w:rPr>
          <w:rFonts w:ascii="Calibri" w:eastAsia="Cambria" w:hAnsi="Calibri" w:cs="Calibri"/>
        </w:rPr>
        <w:t xml:space="preserve"> </w:t>
      </w:r>
      <w:r w:rsidRPr="008550EF">
        <w:rPr>
          <w:rFonts w:ascii="Calibri" w:hAnsi="Calibri" w:cs="Calibri"/>
        </w:rPr>
        <w:t xml:space="preserve">odstąpienia od umowy </w:t>
      </w:r>
      <w:r w:rsidRPr="008550EF">
        <w:rPr>
          <w:rFonts w:ascii="Calibri" w:eastAsia="Cambria" w:hAnsi="Calibri" w:cs="Calibri"/>
        </w:rPr>
        <w:t>w </w:t>
      </w:r>
      <w:r w:rsidRPr="008550EF">
        <w:rPr>
          <w:rFonts w:ascii="Calibri" w:hAnsi="Calibri" w:cs="Calibri"/>
        </w:rPr>
        <w:t>terminie</w:t>
      </w:r>
      <w:r w:rsidRPr="008550EF">
        <w:rPr>
          <w:rFonts w:ascii="Calibri" w:eastAsia="Cambria" w:hAnsi="Calibri" w:cs="Calibri"/>
        </w:rPr>
        <w:t xml:space="preserve"> 14 </w:t>
      </w:r>
      <w:r w:rsidRPr="008550EF">
        <w:rPr>
          <w:rFonts w:ascii="Calibri" w:hAnsi="Calibri" w:cs="Calibri"/>
        </w:rPr>
        <w:t>dni</w:t>
      </w:r>
      <w:r w:rsidRPr="008550EF">
        <w:rPr>
          <w:rFonts w:ascii="Calibri" w:eastAsia="Cambria" w:hAnsi="Calibri" w:cs="Calibri"/>
        </w:rPr>
        <w:t xml:space="preserve"> </w:t>
      </w:r>
      <w:r w:rsidRPr="008550EF">
        <w:rPr>
          <w:rFonts w:ascii="Calibri" w:hAnsi="Calibri" w:cs="Calibri"/>
        </w:rPr>
        <w:t>od</w:t>
      </w:r>
      <w:r w:rsidRPr="008550EF">
        <w:rPr>
          <w:rFonts w:ascii="Calibri" w:eastAsia="Cambria" w:hAnsi="Calibri" w:cs="Calibri"/>
        </w:rPr>
        <w:t xml:space="preserve"> </w:t>
      </w:r>
      <w:r w:rsidRPr="008550EF">
        <w:rPr>
          <w:rFonts w:ascii="Calibri" w:hAnsi="Calibri" w:cs="Calibri"/>
        </w:rPr>
        <w:t>dnia</w:t>
      </w:r>
      <w:r w:rsidRPr="008550EF">
        <w:rPr>
          <w:rFonts w:ascii="Calibri" w:eastAsia="Cambria" w:hAnsi="Calibri" w:cs="Calibri"/>
        </w:rPr>
        <w:t xml:space="preserve"> </w:t>
      </w:r>
      <w:r w:rsidRPr="008550EF">
        <w:rPr>
          <w:rFonts w:ascii="Calibri" w:hAnsi="Calibri" w:cs="Calibri"/>
        </w:rPr>
        <w:t>powzięcia</w:t>
      </w:r>
      <w:r w:rsidRPr="008550EF">
        <w:rPr>
          <w:rFonts w:ascii="Calibri" w:eastAsia="Cambria" w:hAnsi="Calibri" w:cs="Calibri"/>
        </w:rPr>
        <w:t xml:space="preserve"> </w:t>
      </w:r>
      <w:r w:rsidRPr="008550EF">
        <w:rPr>
          <w:rFonts w:ascii="Calibri" w:hAnsi="Calibri" w:cs="Calibri"/>
        </w:rPr>
        <w:t>wiadomości</w:t>
      </w:r>
      <w:r w:rsidRPr="008550EF">
        <w:rPr>
          <w:rFonts w:ascii="Calibri" w:eastAsia="Cambria" w:hAnsi="Calibri" w:cs="Calibri"/>
        </w:rPr>
        <w:t xml:space="preserve"> o </w:t>
      </w:r>
      <w:r w:rsidRPr="008550EF">
        <w:rPr>
          <w:rFonts w:ascii="Calibri" w:hAnsi="Calibri" w:cs="Calibri"/>
        </w:rPr>
        <w:t>okolicznościach</w:t>
      </w:r>
      <w:r w:rsidRPr="008550EF">
        <w:rPr>
          <w:rFonts w:ascii="Calibri" w:eastAsia="Cambria" w:hAnsi="Calibri" w:cs="Calibri"/>
        </w:rPr>
        <w:t xml:space="preserve"> </w:t>
      </w:r>
      <w:r w:rsidRPr="008550EF">
        <w:rPr>
          <w:rFonts w:ascii="Calibri" w:hAnsi="Calibri" w:cs="Calibri"/>
        </w:rPr>
        <w:t>stanowiących</w:t>
      </w:r>
      <w:r w:rsidRPr="008550EF">
        <w:rPr>
          <w:rFonts w:ascii="Calibri" w:eastAsia="Cambria" w:hAnsi="Calibri" w:cs="Calibri"/>
        </w:rPr>
        <w:t xml:space="preserve"> </w:t>
      </w:r>
      <w:r w:rsidRPr="008550EF">
        <w:rPr>
          <w:rFonts w:ascii="Calibri" w:hAnsi="Calibri" w:cs="Calibri"/>
        </w:rPr>
        <w:t>podstawę</w:t>
      </w:r>
      <w:r w:rsidRPr="008550EF">
        <w:rPr>
          <w:rFonts w:ascii="Calibri" w:eastAsia="Cambria" w:hAnsi="Calibri" w:cs="Calibri"/>
        </w:rPr>
        <w:t xml:space="preserve"> </w:t>
      </w:r>
      <w:r w:rsidRPr="008550EF">
        <w:rPr>
          <w:rFonts w:ascii="Calibri" w:hAnsi="Calibri" w:cs="Calibri"/>
        </w:rPr>
        <w:t>odstąpienia</w:t>
      </w:r>
      <w:r w:rsidRPr="008550EF">
        <w:rPr>
          <w:rFonts w:ascii="Calibri" w:eastAsia="Cambria" w:hAnsi="Calibri" w:cs="Calibri"/>
        </w:rPr>
        <w:t xml:space="preserve"> z </w:t>
      </w:r>
      <w:r w:rsidRPr="008550EF">
        <w:rPr>
          <w:rFonts w:ascii="Calibri" w:hAnsi="Calibri" w:cs="Calibri"/>
        </w:rPr>
        <w:t>zastrzeżeniem</w:t>
      </w:r>
      <w:r w:rsidRPr="008550EF">
        <w:rPr>
          <w:rFonts w:ascii="Calibri" w:eastAsia="Cambria" w:hAnsi="Calibri" w:cs="Calibri"/>
        </w:rPr>
        <w:t xml:space="preserve"> </w:t>
      </w:r>
      <w:r w:rsidRPr="008550EF">
        <w:rPr>
          <w:rFonts w:ascii="Calibri" w:hAnsi="Calibri" w:cs="Calibri"/>
        </w:rPr>
        <w:t>sytuacji</w:t>
      </w:r>
      <w:r w:rsidRPr="008550EF">
        <w:rPr>
          <w:rFonts w:ascii="Calibri" w:eastAsia="Cambria" w:hAnsi="Calibri" w:cs="Calibri"/>
        </w:rPr>
        <w:t xml:space="preserve"> </w:t>
      </w:r>
      <w:r w:rsidRPr="008550EF">
        <w:rPr>
          <w:rFonts w:ascii="Calibri" w:hAnsi="Calibri" w:cs="Calibri"/>
        </w:rPr>
        <w:t>określonej</w:t>
      </w:r>
      <w:r w:rsidRPr="008550EF">
        <w:rPr>
          <w:rFonts w:ascii="Calibri" w:eastAsia="Cambria" w:hAnsi="Calibri" w:cs="Calibri"/>
        </w:rPr>
        <w:t xml:space="preserve"> w </w:t>
      </w:r>
      <w:r w:rsidRPr="008550EF">
        <w:rPr>
          <w:rFonts w:ascii="Calibri" w:hAnsi="Calibri" w:cs="Calibri"/>
        </w:rPr>
        <w:t>ust.</w:t>
      </w:r>
      <w:r w:rsidRPr="008550EF">
        <w:rPr>
          <w:rFonts w:ascii="Calibri" w:eastAsia="Cambria" w:hAnsi="Calibri" w:cs="Calibri"/>
        </w:rPr>
        <w:t xml:space="preserve"> </w:t>
      </w:r>
      <w:r w:rsidRPr="008550EF">
        <w:rPr>
          <w:rFonts w:ascii="Calibri" w:hAnsi="Calibri" w:cs="Calibri"/>
        </w:rPr>
        <w:t>1</w:t>
      </w:r>
      <w:r w:rsidRPr="008550EF">
        <w:rPr>
          <w:rFonts w:ascii="Calibri" w:eastAsia="Cambria" w:hAnsi="Calibri" w:cs="Calibri"/>
        </w:rPr>
        <w:t xml:space="preserve"> – w </w:t>
      </w:r>
      <w:r w:rsidRPr="008550EF">
        <w:rPr>
          <w:rFonts w:ascii="Calibri" w:hAnsi="Calibri" w:cs="Calibri"/>
        </w:rPr>
        <w:t>tym</w:t>
      </w:r>
      <w:r w:rsidRPr="008550EF">
        <w:rPr>
          <w:rFonts w:ascii="Calibri" w:eastAsia="Cambria" w:hAnsi="Calibri" w:cs="Calibri"/>
        </w:rPr>
        <w:t xml:space="preserve"> </w:t>
      </w:r>
      <w:r w:rsidRPr="008550EF">
        <w:rPr>
          <w:rFonts w:ascii="Calibri" w:hAnsi="Calibri" w:cs="Calibri"/>
        </w:rPr>
        <w:t>przypadku</w:t>
      </w:r>
      <w:r w:rsidRPr="008550EF">
        <w:rPr>
          <w:rFonts w:ascii="Calibri" w:eastAsia="Cambria" w:hAnsi="Calibri" w:cs="Calibri"/>
        </w:rPr>
        <w:t xml:space="preserve"> </w:t>
      </w:r>
      <w:r w:rsidRPr="008550EF">
        <w:rPr>
          <w:rFonts w:ascii="Calibri" w:hAnsi="Calibri" w:cs="Calibri"/>
        </w:rPr>
        <w:t>Zamawiający</w:t>
      </w:r>
      <w:r w:rsidRPr="008550EF">
        <w:rPr>
          <w:rFonts w:ascii="Calibri" w:eastAsia="Cambria" w:hAnsi="Calibri" w:cs="Calibri"/>
        </w:rPr>
        <w:t xml:space="preserve"> </w:t>
      </w:r>
      <w:r w:rsidRPr="008550EF">
        <w:rPr>
          <w:rFonts w:ascii="Calibri" w:hAnsi="Calibri" w:cs="Calibri"/>
        </w:rPr>
        <w:t>może</w:t>
      </w:r>
      <w:r w:rsidRPr="008550EF">
        <w:rPr>
          <w:rFonts w:ascii="Calibri" w:eastAsia="Cambria" w:hAnsi="Calibri" w:cs="Calibri"/>
        </w:rPr>
        <w:t xml:space="preserve"> </w:t>
      </w:r>
      <w:r w:rsidRPr="008550EF">
        <w:rPr>
          <w:rFonts w:ascii="Calibri" w:hAnsi="Calibri" w:cs="Calibri"/>
        </w:rPr>
        <w:t>wykonać</w:t>
      </w:r>
      <w:r w:rsidRPr="008550EF">
        <w:rPr>
          <w:rFonts w:ascii="Calibri" w:eastAsia="Cambria" w:hAnsi="Calibri" w:cs="Calibri"/>
        </w:rPr>
        <w:t xml:space="preserve"> </w:t>
      </w:r>
      <w:r w:rsidRPr="008550EF">
        <w:rPr>
          <w:rFonts w:ascii="Calibri" w:hAnsi="Calibri" w:cs="Calibri"/>
        </w:rPr>
        <w:t>prawo</w:t>
      </w:r>
      <w:r w:rsidRPr="008550EF">
        <w:rPr>
          <w:rFonts w:ascii="Calibri" w:eastAsia="Cambria" w:hAnsi="Calibri" w:cs="Calibri"/>
        </w:rPr>
        <w:t xml:space="preserve"> </w:t>
      </w:r>
      <w:r w:rsidRPr="008550EF">
        <w:rPr>
          <w:rFonts w:ascii="Calibri" w:hAnsi="Calibri" w:cs="Calibri"/>
        </w:rPr>
        <w:t>odstąpienia</w:t>
      </w:r>
      <w:r w:rsidRPr="008550EF">
        <w:rPr>
          <w:rFonts w:ascii="Calibri" w:eastAsia="Cambria" w:hAnsi="Calibri" w:cs="Calibri"/>
        </w:rPr>
        <w:t xml:space="preserve"> w </w:t>
      </w:r>
      <w:r w:rsidRPr="008550EF">
        <w:rPr>
          <w:rFonts w:ascii="Calibri" w:hAnsi="Calibri" w:cs="Calibri"/>
        </w:rPr>
        <w:t>terminie</w:t>
      </w:r>
      <w:r w:rsidRPr="008550EF">
        <w:rPr>
          <w:rFonts w:ascii="Calibri" w:eastAsia="Cambria" w:hAnsi="Calibri" w:cs="Calibri"/>
        </w:rPr>
        <w:t xml:space="preserve"> </w:t>
      </w:r>
      <w:r w:rsidRPr="008550EF">
        <w:rPr>
          <w:rFonts w:ascii="Calibri" w:hAnsi="Calibri" w:cs="Calibri"/>
        </w:rPr>
        <w:t>30</w:t>
      </w:r>
      <w:r w:rsidRPr="008550EF">
        <w:rPr>
          <w:rFonts w:ascii="Calibri" w:eastAsia="Cambria" w:hAnsi="Calibri" w:cs="Calibri"/>
        </w:rPr>
        <w:t xml:space="preserve"> </w:t>
      </w:r>
      <w:r w:rsidRPr="008550EF">
        <w:rPr>
          <w:rFonts w:ascii="Calibri" w:hAnsi="Calibri" w:cs="Calibri"/>
        </w:rPr>
        <w:t>dni</w:t>
      </w:r>
      <w:r w:rsidRPr="008550EF">
        <w:rPr>
          <w:rFonts w:ascii="Calibri" w:eastAsia="Cambria" w:hAnsi="Calibri" w:cs="Calibri"/>
        </w:rPr>
        <w:t xml:space="preserve"> </w:t>
      </w:r>
      <w:r w:rsidRPr="008550EF">
        <w:rPr>
          <w:rFonts w:ascii="Calibri" w:hAnsi="Calibri" w:cs="Calibri"/>
        </w:rPr>
        <w:t>od</w:t>
      </w:r>
      <w:r w:rsidRPr="008550EF">
        <w:rPr>
          <w:rFonts w:ascii="Calibri" w:eastAsia="Cambria" w:hAnsi="Calibri" w:cs="Calibri"/>
        </w:rPr>
        <w:t xml:space="preserve"> </w:t>
      </w:r>
      <w:r w:rsidRPr="008550EF">
        <w:rPr>
          <w:rFonts w:ascii="Calibri" w:hAnsi="Calibri" w:cs="Calibri"/>
        </w:rPr>
        <w:t>dnia</w:t>
      </w:r>
      <w:r w:rsidRPr="008550EF">
        <w:rPr>
          <w:rFonts w:ascii="Calibri" w:eastAsia="Cambria" w:hAnsi="Calibri" w:cs="Calibri"/>
        </w:rPr>
        <w:t xml:space="preserve"> </w:t>
      </w:r>
      <w:r w:rsidRPr="008550EF">
        <w:rPr>
          <w:rFonts w:ascii="Calibri" w:hAnsi="Calibri" w:cs="Calibri"/>
        </w:rPr>
        <w:t>powzięcia</w:t>
      </w:r>
      <w:r w:rsidRPr="008550EF">
        <w:rPr>
          <w:rFonts w:ascii="Calibri" w:eastAsia="Cambria" w:hAnsi="Calibri" w:cs="Calibri"/>
        </w:rPr>
        <w:t xml:space="preserve"> </w:t>
      </w:r>
      <w:r w:rsidRPr="008550EF">
        <w:rPr>
          <w:rFonts w:ascii="Calibri" w:hAnsi="Calibri" w:cs="Calibri"/>
        </w:rPr>
        <w:t>wiadomości</w:t>
      </w:r>
      <w:r w:rsidRPr="008550EF">
        <w:rPr>
          <w:rFonts w:ascii="Calibri" w:eastAsia="Cambria" w:hAnsi="Calibri" w:cs="Calibri"/>
        </w:rPr>
        <w:t xml:space="preserve"> o </w:t>
      </w:r>
      <w:r w:rsidRPr="008550EF">
        <w:rPr>
          <w:rFonts w:ascii="Calibri" w:hAnsi="Calibri" w:cs="Calibri"/>
        </w:rPr>
        <w:t>okolicznościach</w:t>
      </w:r>
      <w:r w:rsidRPr="008550EF">
        <w:rPr>
          <w:rFonts w:ascii="Calibri" w:eastAsia="Cambria" w:hAnsi="Calibri" w:cs="Calibri"/>
        </w:rPr>
        <w:t xml:space="preserve"> </w:t>
      </w:r>
      <w:r w:rsidRPr="008550EF">
        <w:rPr>
          <w:rFonts w:ascii="Calibri" w:hAnsi="Calibri" w:cs="Calibri"/>
        </w:rPr>
        <w:t>stanowiących</w:t>
      </w:r>
      <w:r w:rsidRPr="008550EF">
        <w:rPr>
          <w:rFonts w:ascii="Calibri" w:eastAsia="Cambria" w:hAnsi="Calibri" w:cs="Calibri"/>
        </w:rPr>
        <w:t xml:space="preserve"> </w:t>
      </w:r>
      <w:r w:rsidRPr="008550EF">
        <w:rPr>
          <w:rFonts w:ascii="Calibri" w:hAnsi="Calibri" w:cs="Calibri"/>
        </w:rPr>
        <w:t>podstawę</w:t>
      </w:r>
      <w:r w:rsidRPr="008550EF">
        <w:rPr>
          <w:rFonts w:ascii="Calibri" w:eastAsia="Cambria" w:hAnsi="Calibri" w:cs="Calibri"/>
        </w:rPr>
        <w:t xml:space="preserve"> </w:t>
      </w:r>
      <w:r w:rsidRPr="008550EF">
        <w:rPr>
          <w:rFonts w:ascii="Calibri" w:hAnsi="Calibri" w:cs="Calibri"/>
        </w:rPr>
        <w:t>odstąpienia.</w:t>
      </w:r>
    </w:p>
    <w:p w:rsidR="000B777C" w:rsidRPr="008550EF" w:rsidRDefault="000B777C" w:rsidP="000B777C">
      <w:pPr>
        <w:widowControl w:val="0"/>
        <w:tabs>
          <w:tab w:val="left" w:pos="284"/>
        </w:tabs>
        <w:overflowPunct w:val="0"/>
        <w:autoSpaceDE w:val="0"/>
        <w:spacing w:line="240" w:lineRule="auto"/>
        <w:jc w:val="both"/>
        <w:rPr>
          <w:rFonts w:ascii="Calibri" w:eastAsia="Cambria" w:hAnsi="Calibri" w:cs="Calibri"/>
        </w:rPr>
      </w:pPr>
      <w:r w:rsidRPr="008550EF">
        <w:rPr>
          <w:rFonts w:ascii="Calibri" w:hAnsi="Calibri" w:cs="Calibri"/>
        </w:rPr>
        <w:t>5.</w:t>
      </w:r>
      <w:r w:rsidRPr="008550EF">
        <w:rPr>
          <w:rFonts w:ascii="Calibri" w:eastAsia="Cambria" w:hAnsi="Calibri" w:cs="Calibri"/>
        </w:rPr>
        <w:t xml:space="preserve"> W </w:t>
      </w:r>
      <w:r w:rsidRPr="008550EF">
        <w:rPr>
          <w:rFonts w:ascii="Calibri" w:hAnsi="Calibri" w:cs="Calibri"/>
        </w:rPr>
        <w:t>przypadku,</w:t>
      </w:r>
      <w:r w:rsidRPr="008550EF">
        <w:rPr>
          <w:rFonts w:ascii="Calibri" w:eastAsia="Cambria" w:hAnsi="Calibri" w:cs="Calibri"/>
        </w:rPr>
        <w:t xml:space="preserve"> o </w:t>
      </w:r>
      <w:r w:rsidRPr="008550EF">
        <w:rPr>
          <w:rFonts w:ascii="Calibri" w:hAnsi="Calibri" w:cs="Calibri"/>
        </w:rPr>
        <w:t>którym</w:t>
      </w:r>
      <w:r w:rsidRPr="008550EF">
        <w:rPr>
          <w:rFonts w:ascii="Calibri" w:eastAsia="Cambria" w:hAnsi="Calibri" w:cs="Calibri"/>
        </w:rPr>
        <w:t xml:space="preserve"> </w:t>
      </w:r>
      <w:r w:rsidRPr="008550EF">
        <w:rPr>
          <w:rFonts w:ascii="Calibri" w:hAnsi="Calibri" w:cs="Calibri"/>
        </w:rPr>
        <w:t>mowa</w:t>
      </w:r>
      <w:r w:rsidRPr="008550EF">
        <w:rPr>
          <w:rFonts w:ascii="Calibri" w:eastAsia="Cambria" w:hAnsi="Calibri" w:cs="Calibri"/>
        </w:rPr>
        <w:t xml:space="preserve"> w </w:t>
      </w:r>
      <w:r w:rsidRPr="008550EF">
        <w:rPr>
          <w:rFonts w:ascii="Calibri" w:hAnsi="Calibri" w:cs="Calibri"/>
        </w:rPr>
        <w:t>ust.</w:t>
      </w:r>
      <w:r w:rsidRPr="008550EF">
        <w:rPr>
          <w:rFonts w:ascii="Calibri" w:eastAsia="Cambria" w:hAnsi="Calibri" w:cs="Calibri"/>
        </w:rPr>
        <w:t xml:space="preserve"> </w:t>
      </w:r>
      <w:r w:rsidRPr="008550EF">
        <w:rPr>
          <w:rFonts w:ascii="Calibri" w:hAnsi="Calibri" w:cs="Calibri"/>
        </w:rPr>
        <w:t>1</w:t>
      </w:r>
      <w:r w:rsidRPr="008550EF">
        <w:rPr>
          <w:rFonts w:ascii="Calibri" w:eastAsia="Cambria" w:hAnsi="Calibri" w:cs="Calibri"/>
        </w:rPr>
        <w:t xml:space="preserve"> i </w:t>
      </w:r>
      <w:r w:rsidRPr="008550EF">
        <w:rPr>
          <w:rFonts w:ascii="Calibri" w:hAnsi="Calibri" w:cs="Calibri"/>
        </w:rPr>
        <w:t>2</w:t>
      </w:r>
      <w:r w:rsidRPr="008550EF">
        <w:rPr>
          <w:rFonts w:ascii="Calibri" w:eastAsia="Cambria" w:hAnsi="Calibri" w:cs="Calibri"/>
        </w:rPr>
        <w:t xml:space="preserve"> </w:t>
      </w:r>
      <w:r w:rsidRPr="008550EF">
        <w:rPr>
          <w:rFonts w:ascii="Calibri" w:hAnsi="Calibri" w:cs="Calibri"/>
        </w:rPr>
        <w:t>Wykonawca</w:t>
      </w:r>
      <w:r w:rsidRPr="008550EF">
        <w:rPr>
          <w:rFonts w:ascii="Calibri" w:eastAsia="Cambria" w:hAnsi="Calibri" w:cs="Calibri"/>
        </w:rPr>
        <w:t xml:space="preserve"> </w:t>
      </w:r>
      <w:r w:rsidRPr="008550EF">
        <w:rPr>
          <w:rFonts w:ascii="Calibri" w:hAnsi="Calibri" w:cs="Calibri"/>
        </w:rPr>
        <w:t>może</w:t>
      </w:r>
      <w:r w:rsidRPr="008550EF">
        <w:rPr>
          <w:rFonts w:ascii="Calibri" w:eastAsia="Cambria" w:hAnsi="Calibri" w:cs="Calibri"/>
        </w:rPr>
        <w:t xml:space="preserve"> </w:t>
      </w:r>
      <w:r w:rsidRPr="008550EF">
        <w:rPr>
          <w:rFonts w:ascii="Calibri" w:hAnsi="Calibri" w:cs="Calibri"/>
        </w:rPr>
        <w:t>żądać</w:t>
      </w:r>
      <w:r w:rsidRPr="008550EF">
        <w:rPr>
          <w:rFonts w:ascii="Calibri" w:eastAsia="Cambria" w:hAnsi="Calibri" w:cs="Calibri"/>
        </w:rPr>
        <w:t xml:space="preserve"> </w:t>
      </w:r>
      <w:r w:rsidRPr="008550EF">
        <w:rPr>
          <w:rFonts w:ascii="Calibri" w:hAnsi="Calibri" w:cs="Calibri"/>
        </w:rPr>
        <w:t>wyłącznie</w:t>
      </w:r>
      <w:r w:rsidRPr="008550EF">
        <w:rPr>
          <w:rFonts w:ascii="Calibri" w:eastAsia="Cambria" w:hAnsi="Calibri" w:cs="Calibri"/>
        </w:rPr>
        <w:t xml:space="preserve"> </w:t>
      </w:r>
      <w:r w:rsidRPr="008550EF">
        <w:rPr>
          <w:rFonts w:ascii="Calibri" w:hAnsi="Calibri" w:cs="Calibri"/>
        </w:rPr>
        <w:t>wynagrodzenia</w:t>
      </w:r>
      <w:r w:rsidRPr="008550EF">
        <w:rPr>
          <w:rFonts w:ascii="Calibri" w:eastAsia="Cambria" w:hAnsi="Calibri" w:cs="Calibri"/>
        </w:rPr>
        <w:t xml:space="preserve"> </w:t>
      </w:r>
      <w:r w:rsidRPr="008550EF">
        <w:rPr>
          <w:rFonts w:ascii="Calibri" w:hAnsi="Calibri" w:cs="Calibri"/>
        </w:rPr>
        <w:t>należnego</w:t>
      </w:r>
      <w:r w:rsidRPr="008550EF">
        <w:rPr>
          <w:rFonts w:ascii="Calibri" w:eastAsia="Cambria" w:hAnsi="Calibri" w:cs="Calibri"/>
        </w:rPr>
        <w:t xml:space="preserve"> z </w:t>
      </w:r>
      <w:r w:rsidRPr="008550EF">
        <w:rPr>
          <w:rFonts w:ascii="Calibri" w:hAnsi="Calibri" w:cs="Calibri"/>
        </w:rPr>
        <w:t>tytułu</w:t>
      </w:r>
      <w:r w:rsidRPr="008550EF">
        <w:rPr>
          <w:rFonts w:ascii="Calibri" w:eastAsia="Cambria" w:hAnsi="Calibri" w:cs="Calibri"/>
        </w:rPr>
        <w:t xml:space="preserve"> </w:t>
      </w:r>
      <w:r w:rsidRPr="008550EF">
        <w:rPr>
          <w:rFonts w:ascii="Calibri" w:hAnsi="Calibri" w:cs="Calibri"/>
        </w:rPr>
        <w:t>wykonanej</w:t>
      </w:r>
      <w:r w:rsidRPr="008550EF">
        <w:rPr>
          <w:rFonts w:ascii="Calibri" w:eastAsia="Cambria" w:hAnsi="Calibri" w:cs="Calibri"/>
        </w:rPr>
        <w:t xml:space="preserve"> </w:t>
      </w:r>
      <w:r w:rsidRPr="008550EF">
        <w:rPr>
          <w:rFonts w:ascii="Calibri" w:hAnsi="Calibri" w:cs="Calibri"/>
        </w:rPr>
        <w:t>prawidłowo</w:t>
      </w:r>
      <w:r w:rsidRPr="008550EF">
        <w:rPr>
          <w:rFonts w:ascii="Calibri" w:eastAsia="Cambria" w:hAnsi="Calibri" w:cs="Calibri"/>
        </w:rPr>
        <w:t xml:space="preserve"> </w:t>
      </w:r>
      <w:r w:rsidRPr="008550EF">
        <w:rPr>
          <w:rFonts w:ascii="Calibri" w:hAnsi="Calibri" w:cs="Calibri"/>
        </w:rPr>
        <w:t>części</w:t>
      </w:r>
      <w:r w:rsidRPr="008550EF">
        <w:rPr>
          <w:rFonts w:ascii="Calibri" w:eastAsia="Cambria" w:hAnsi="Calibri" w:cs="Calibri"/>
        </w:rPr>
        <w:t xml:space="preserve"> </w:t>
      </w:r>
      <w:r w:rsidRPr="008550EF">
        <w:rPr>
          <w:rFonts w:ascii="Calibri" w:hAnsi="Calibri" w:cs="Calibri"/>
        </w:rPr>
        <w:t>umowy.</w:t>
      </w:r>
      <w:r w:rsidRPr="008550EF">
        <w:rPr>
          <w:rFonts w:ascii="Calibri" w:eastAsia="Cambria" w:hAnsi="Calibri" w:cs="Calibri"/>
        </w:rPr>
        <w:t xml:space="preserve"> </w:t>
      </w:r>
    </w:p>
    <w:p w:rsidR="000B777C" w:rsidRPr="008550EF" w:rsidRDefault="000B777C" w:rsidP="000B777C">
      <w:pPr>
        <w:widowControl w:val="0"/>
        <w:tabs>
          <w:tab w:val="left" w:pos="284"/>
        </w:tabs>
        <w:overflowPunct w:val="0"/>
        <w:autoSpaceDE w:val="0"/>
        <w:spacing w:line="240" w:lineRule="auto"/>
        <w:jc w:val="both"/>
        <w:rPr>
          <w:rFonts w:ascii="Calibri" w:eastAsia="Cambria" w:hAnsi="Calibri" w:cs="Calibri"/>
        </w:rPr>
      </w:pPr>
    </w:p>
    <w:p w:rsidR="000B777C" w:rsidRPr="008550EF" w:rsidRDefault="000B777C" w:rsidP="000B777C">
      <w:pPr>
        <w:spacing w:line="240" w:lineRule="auto"/>
        <w:jc w:val="center"/>
        <w:rPr>
          <w:rFonts w:ascii="Calibri" w:eastAsia="Times New Roman" w:hAnsi="Calibri" w:cs="Calibri"/>
        </w:rPr>
      </w:pPr>
      <w:r>
        <w:rPr>
          <w:rFonts w:ascii="Calibri" w:eastAsia="Times New Roman" w:hAnsi="Calibri" w:cs="Calibri"/>
        </w:rPr>
        <w:t>§ 9</w:t>
      </w:r>
    </w:p>
    <w:p w:rsidR="000B777C" w:rsidRDefault="000B777C" w:rsidP="000B777C">
      <w:pPr>
        <w:tabs>
          <w:tab w:val="left" w:pos="284"/>
        </w:tabs>
        <w:spacing w:line="240" w:lineRule="auto"/>
        <w:jc w:val="both"/>
        <w:rPr>
          <w:rFonts w:ascii="Calibri" w:hAnsi="Calibri" w:cs="Calibri"/>
        </w:rPr>
      </w:pPr>
      <w:r w:rsidRPr="008550EF">
        <w:rPr>
          <w:rFonts w:ascii="Calibri" w:eastAsia="Times New Roman" w:hAnsi="Calibri" w:cs="Calibri"/>
        </w:rPr>
        <w:t>W</w:t>
      </w:r>
      <w:r w:rsidRPr="008550EF">
        <w:rPr>
          <w:rFonts w:ascii="Calibri" w:eastAsia="Cambria" w:hAnsi="Calibri" w:cs="Calibri"/>
        </w:rPr>
        <w:t xml:space="preserve"> </w:t>
      </w:r>
      <w:r w:rsidRPr="008550EF">
        <w:rPr>
          <w:rFonts w:ascii="Calibri" w:hAnsi="Calibri" w:cs="Calibri"/>
        </w:rPr>
        <w:t>sprawach</w:t>
      </w:r>
      <w:r w:rsidRPr="008550EF">
        <w:rPr>
          <w:rFonts w:ascii="Calibri" w:eastAsia="Cambria" w:hAnsi="Calibri" w:cs="Calibri"/>
        </w:rPr>
        <w:t xml:space="preserve"> </w:t>
      </w:r>
      <w:r w:rsidRPr="008550EF">
        <w:rPr>
          <w:rFonts w:ascii="Calibri" w:hAnsi="Calibri" w:cs="Calibri"/>
        </w:rPr>
        <w:t>nie</w:t>
      </w:r>
      <w:r w:rsidRPr="008550EF">
        <w:rPr>
          <w:rFonts w:ascii="Calibri" w:eastAsia="Cambria" w:hAnsi="Calibri" w:cs="Calibri"/>
        </w:rPr>
        <w:t xml:space="preserve"> </w:t>
      </w:r>
      <w:r w:rsidRPr="008550EF">
        <w:rPr>
          <w:rFonts w:ascii="Calibri" w:hAnsi="Calibri" w:cs="Calibri"/>
        </w:rPr>
        <w:t>uregulowanych</w:t>
      </w:r>
      <w:r w:rsidRPr="008550EF">
        <w:rPr>
          <w:rFonts w:ascii="Calibri" w:eastAsia="Cambria" w:hAnsi="Calibri" w:cs="Calibri"/>
        </w:rPr>
        <w:t xml:space="preserve"> </w:t>
      </w:r>
      <w:r w:rsidRPr="008550EF">
        <w:rPr>
          <w:rFonts w:ascii="Calibri" w:hAnsi="Calibri" w:cs="Calibri"/>
        </w:rPr>
        <w:t>niniejszą</w:t>
      </w:r>
      <w:r w:rsidRPr="008550EF">
        <w:rPr>
          <w:rFonts w:ascii="Calibri" w:eastAsia="Cambria" w:hAnsi="Calibri" w:cs="Calibri"/>
        </w:rPr>
        <w:t xml:space="preserve"> </w:t>
      </w:r>
      <w:r w:rsidRPr="008550EF">
        <w:rPr>
          <w:rFonts w:ascii="Calibri" w:hAnsi="Calibri" w:cs="Calibri"/>
        </w:rPr>
        <w:t>umową</w:t>
      </w:r>
      <w:r w:rsidRPr="008550EF">
        <w:rPr>
          <w:rFonts w:ascii="Calibri" w:eastAsia="Cambria" w:hAnsi="Calibri" w:cs="Calibri"/>
        </w:rPr>
        <w:t xml:space="preserve"> </w:t>
      </w:r>
      <w:r w:rsidRPr="008550EF">
        <w:rPr>
          <w:rFonts w:ascii="Calibri" w:hAnsi="Calibri" w:cs="Calibri"/>
        </w:rPr>
        <w:t>będą</w:t>
      </w:r>
      <w:r w:rsidRPr="008550EF">
        <w:rPr>
          <w:rFonts w:ascii="Calibri" w:eastAsia="Cambria" w:hAnsi="Calibri" w:cs="Calibri"/>
        </w:rPr>
        <w:t xml:space="preserve"> </w:t>
      </w:r>
      <w:r w:rsidRPr="008550EF">
        <w:rPr>
          <w:rFonts w:ascii="Calibri" w:hAnsi="Calibri" w:cs="Calibri"/>
        </w:rPr>
        <w:t>miały</w:t>
      </w:r>
      <w:r w:rsidRPr="008550EF">
        <w:rPr>
          <w:rFonts w:ascii="Calibri" w:eastAsia="Cambria" w:hAnsi="Calibri" w:cs="Calibri"/>
        </w:rPr>
        <w:t xml:space="preserve"> </w:t>
      </w:r>
      <w:r w:rsidRPr="008550EF">
        <w:rPr>
          <w:rFonts w:ascii="Calibri" w:hAnsi="Calibri" w:cs="Calibri"/>
        </w:rPr>
        <w:t>zastosowanie</w:t>
      </w:r>
      <w:r w:rsidRPr="008550EF">
        <w:rPr>
          <w:rFonts w:ascii="Calibri" w:eastAsia="Cambria" w:hAnsi="Calibri" w:cs="Calibri"/>
        </w:rPr>
        <w:t xml:space="preserve"> </w:t>
      </w:r>
      <w:r w:rsidRPr="008550EF">
        <w:rPr>
          <w:rFonts w:ascii="Calibri" w:hAnsi="Calibri" w:cs="Calibri"/>
        </w:rPr>
        <w:t>przepisy</w:t>
      </w:r>
      <w:r w:rsidRPr="008550EF">
        <w:rPr>
          <w:rFonts w:ascii="Calibri" w:eastAsia="Cambria" w:hAnsi="Calibri" w:cs="Calibri"/>
        </w:rPr>
        <w:t xml:space="preserve"> </w:t>
      </w:r>
      <w:r w:rsidRPr="008550EF">
        <w:rPr>
          <w:rFonts w:ascii="Calibri" w:hAnsi="Calibri" w:cs="Calibri"/>
        </w:rPr>
        <w:t>Kodeksu</w:t>
      </w:r>
      <w:r w:rsidRPr="008550EF">
        <w:rPr>
          <w:rFonts w:ascii="Calibri" w:eastAsia="Cambria" w:hAnsi="Calibri" w:cs="Calibri"/>
        </w:rPr>
        <w:t xml:space="preserve"> </w:t>
      </w:r>
      <w:r w:rsidRPr="008550EF">
        <w:rPr>
          <w:rFonts w:ascii="Calibri" w:hAnsi="Calibri" w:cs="Calibri"/>
        </w:rPr>
        <w:t>Cywilnego</w:t>
      </w:r>
      <w:r w:rsidRPr="008550EF">
        <w:rPr>
          <w:rFonts w:ascii="Calibri" w:eastAsia="Cambria" w:hAnsi="Calibri" w:cs="Calibri"/>
        </w:rPr>
        <w:t xml:space="preserve"> </w:t>
      </w:r>
      <w:r w:rsidRPr="008550EF">
        <w:rPr>
          <w:rFonts w:ascii="Calibri" w:hAnsi="Calibri" w:cs="Calibri"/>
        </w:rPr>
        <w:t>oraz</w:t>
      </w:r>
      <w:r w:rsidRPr="008550EF">
        <w:rPr>
          <w:rFonts w:ascii="Calibri" w:eastAsia="Cambria" w:hAnsi="Calibri" w:cs="Calibri"/>
        </w:rPr>
        <w:t xml:space="preserve"> </w:t>
      </w:r>
      <w:r w:rsidRPr="008550EF">
        <w:rPr>
          <w:rFonts w:ascii="Calibri" w:hAnsi="Calibri" w:cs="Calibri"/>
        </w:rPr>
        <w:t>ustawy</w:t>
      </w:r>
      <w:r w:rsidRPr="008550EF">
        <w:rPr>
          <w:rFonts w:ascii="Calibri" w:eastAsia="Cambria" w:hAnsi="Calibri" w:cs="Calibri"/>
        </w:rPr>
        <w:t xml:space="preserve"> </w:t>
      </w:r>
      <w:r w:rsidRPr="008550EF">
        <w:rPr>
          <w:rFonts w:ascii="Calibri" w:hAnsi="Calibri" w:cs="Calibri"/>
        </w:rPr>
        <w:t>Prawo</w:t>
      </w:r>
      <w:r w:rsidRPr="008550EF">
        <w:rPr>
          <w:rFonts w:ascii="Calibri" w:eastAsia="Cambria" w:hAnsi="Calibri" w:cs="Calibri"/>
        </w:rPr>
        <w:t xml:space="preserve"> </w:t>
      </w:r>
      <w:r w:rsidRPr="008550EF">
        <w:rPr>
          <w:rFonts w:ascii="Calibri" w:hAnsi="Calibri" w:cs="Calibri"/>
        </w:rPr>
        <w:t>zamówień</w:t>
      </w:r>
      <w:r w:rsidRPr="008550EF">
        <w:rPr>
          <w:rFonts w:ascii="Calibri" w:eastAsia="Cambria" w:hAnsi="Calibri" w:cs="Calibri"/>
        </w:rPr>
        <w:t xml:space="preserve"> </w:t>
      </w:r>
      <w:r w:rsidRPr="008550EF">
        <w:rPr>
          <w:rFonts w:ascii="Calibri" w:hAnsi="Calibri" w:cs="Calibri"/>
        </w:rPr>
        <w:t>publicznych.</w:t>
      </w:r>
    </w:p>
    <w:p w:rsidR="000B777C" w:rsidRPr="008550EF" w:rsidRDefault="000B777C" w:rsidP="000B777C">
      <w:pPr>
        <w:tabs>
          <w:tab w:val="left" w:pos="284"/>
        </w:tabs>
        <w:spacing w:line="240" w:lineRule="auto"/>
        <w:jc w:val="both"/>
        <w:rPr>
          <w:rFonts w:ascii="Calibri" w:hAnsi="Calibri" w:cs="Calibri"/>
        </w:rPr>
      </w:pPr>
    </w:p>
    <w:p w:rsidR="000B777C" w:rsidRPr="008550EF" w:rsidRDefault="000B777C" w:rsidP="000B777C">
      <w:pPr>
        <w:spacing w:line="240" w:lineRule="auto"/>
        <w:jc w:val="center"/>
        <w:rPr>
          <w:rFonts w:ascii="Calibri" w:eastAsia="Times New Roman" w:hAnsi="Calibri" w:cs="Calibri"/>
        </w:rPr>
      </w:pPr>
      <w:r>
        <w:rPr>
          <w:rFonts w:ascii="Calibri" w:eastAsia="Times New Roman" w:hAnsi="Calibri" w:cs="Calibri"/>
        </w:rPr>
        <w:t>§ 10</w:t>
      </w:r>
    </w:p>
    <w:p w:rsidR="000B777C" w:rsidRPr="008550EF" w:rsidRDefault="000B777C" w:rsidP="000B777C">
      <w:pPr>
        <w:tabs>
          <w:tab w:val="left" w:pos="284"/>
        </w:tabs>
        <w:spacing w:line="240" w:lineRule="auto"/>
        <w:jc w:val="both"/>
        <w:rPr>
          <w:rFonts w:ascii="Calibri" w:hAnsi="Calibri" w:cs="Calibri"/>
        </w:rPr>
      </w:pPr>
      <w:r w:rsidRPr="008550EF">
        <w:rPr>
          <w:rFonts w:ascii="Calibri" w:eastAsia="Times New Roman" w:hAnsi="Calibri" w:cs="Calibri"/>
        </w:rPr>
        <w:t>Umowa</w:t>
      </w:r>
      <w:r w:rsidRPr="008550EF">
        <w:rPr>
          <w:rFonts w:ascii="Calibri" w:eastAsia="Cambria" w:hAnsi="Calibri" w:cs="Calibri"/>
        </w:rPr>
        <w:t xml:space="preserve"> </w:t>
      </w:r>
      <w:r w:rsidRPr="008550EF">
        <w:rPr>
          <w:rFonts w:ascii="Calibri" w:hAnsi="Calibri" w:cs="Calibri"/>
        </w:rPr>
        <w:t>niniejsza</w:t>
      </w:r>
      <w:r w:rsidRPr="008550EF">
        <w:rPr>
          <w:rFonts w:ascii="Calibri" w:eastAsia="Cambria" w:hAnsi="Calibri" w:cs="Calibri"/>
        </w:rPr>
        <w:t xml:space="preserve"> </w:t>
      </w:r>
      <w:r w:rsidRPr="008550EF">
        <w:rPr>
          <w:rFonts w:ascii="Calibri" w:hAnsi="Calibri" w:cs="Calibri"/>
        </w:rPr>
        <w:t>zostaje</w:t>
      </w:r>
      <w:r w:rsidRPr="008550EF">
        <w:rPr>
          <w:rFonts w:ascii="Calibri" w:eastAsia="Cambria" w:hAnsi="Calibri" w:cs="Calibri"/>
        </w:rPr>
        <w:t xml:space="preserve"> </w:t>
      </w:r>
      <w:r w:rsidRPr="008550EF">
        <w:rPr>
          <w:rFonts w:ascii="Calibri" w:hAnsi="Calibri" w:cs="Calibri"/>
        </w:rPr>
        <w:t>sporządzona</w:t>
      </w:r>
      <w:r w:rsidRPr="008550EF">
        <w:rPr>
          <w:rFonts w:ascii="Calibri" w:eastAsia="Cambria" w:hAnsi="Calibri" w:cs="Calibri"/>
        </w:rPr>
        <w:t xml:space="preserve"> w </w:t>
      </w:r>
      <w:r w:rsidRPr="008550EF">
        <w:rPr>
          <w:rFonts w:ascii="Calibri" w:hAnsi="Calibri" w:cs="Calibri"/>
        </w:rPr>
        <w:t>2</w:t>
      </w:r>
      <w:r w:rsidRPr="008550EF">
        <w:rPr>
          <w:rFonts w:ascii="Calibri" w:eastAsia="Cambria" w:hAnsi="Calibri" w:cs="Calibri"/>
        </w:rPr>
        <w:t xml:space="preserve"> </w:t>
      </w:r>
      <w:r w:rsidRPr="008550EF">
        <w:rPr>
          <w:rFonts w:ascii="Calibri" w:hAnsi="Calibri" w:cs="Calibri"/>
        </w:rPr>
        <w:t>jednobrzmiących</w:t>
      </w:r>
      <w:r w:rsidRPr="008550EF">
        <w:rPr>
          <w:rFonts w:ascii="Calibri" w:eastAsia="Cambria" w:hAnsi="Calibri" w:cs="Calibri"/>
        </w:rPr>
        <w:t xml:space="preserve"> </w:t>
      </w:r>
      <w:r w:rsidRPr="008550EF">
        <w:rPr>
          <w:rFonts w:ascii="Calibri" w:hAnsi="Calibri" w:cs="Calibri"/>
        </w:rPr>
        <w:t>egzemplarzach,</w:t>
      </w:r>
      <w:r w:rsidRPr="008550EF">
        <w:rPr>
          <w:rFonts w:ascii="Calibri" w:eastAsia="Cambria" w:hAnsi="Calibri" w:cs="Calibri"/>
        </w:rPr>
        <w:t xml:space="preserve"> w </w:t>
      </w:r>
      <w:r w:rsidRPr="008550EF">
        <w:rPr>
          <w:rFonts w:ascii="Calibri" w:hAnsi="Calibri" w:cs="Calibri"/>
        </w:rPr>
        <w:t>tym</w:t>
      </w:r>
      <w:r w:rsidRPr="008550EF">
        <w:rPr>
          <w:rFonts w:ascii="Calibri" w:eastAsia="Cambria" w:hAnsi="Calibri" w:cs="Calibri"/>
        </w:rPr>
        <w:t xml:space="preserve"> </w:t>
      </w:r>
      <w:r w:rsidRPr="008550EF">
        <w:rPr>
          <w:rFonts w:ascii="Calibri" w:hAnsi="Calibri" w:cs="Calibri"/>
        </w:rPr>
        <w:t>1 egzemplarz</w:t>
      </w:r>
      <w:r w:rsidRPr="008550EF">
        <w:rPr>
          <w:rFonts w:ascii="Calibri" w:eastAsia="Cambria" w:hAnsi="Calibri" w:cs="Calibri"/>
        </w:rPr>
        <w:t xml:space="preserve"> </w:t>
      </w:r>
      <w:r w:rsidRPr="008550EF">
        <w:rPr>
          <w:rFonts w:ascii="Calibri" w:hAnsi="Calibri" w:cs="Calibri"/>
        </w:rPr>
        <w:t>dla</w:t>
      </w:r>
      <w:r w:rsidRPr="008550EF">
        <w:rPr>
          <w:rFonts w:ascii="Calibri" w:eastAsia="Cambria" w:hAnsi="Calibri" w:cs="Calibri"/>
        </w:rPr>
        <w:t xml:space="preserve"> </w:t>
      </w:r>
      <w:r w:rsidRPr="008550EF">
        <w:rPr>
          <w:rFonts w:ascii="Calibri" w:hAnsi="Calibri" w:cs="Calibri"/>
        </w:rPr>
        <w:t>Zamawiającego</w:t>
      </w:r>
      <w:r w:rsidRPr="008550EF">
        <w:rPr>
          <w:rFonts w:ascii="Calibri" w:eastAsia="Cambria" w:hAnsi="Calibri" w:cs="Calibri"/>
        </w:rPr>
        <w:t xml:space="preserve"> i </w:t>
      </w:r>
      <w:r w:rsidRPr="008550EF">
        <w:rPr>
          <w:rFonts w:ascii="Calibri" w:hAnsi="Calibri" w:cs="Calibri"/>
        </w:rPr>
        <w:t>1</w:t>
      </w:r>
      <w:r w:rsidRPr="008550EF">
        <w:rPr>
          <w:rFonts w:ascii="Calibri" w:eastAsia="Cambria" w:hAnsi="Calibri" w:cs="Calibri"/>
        </w:rPr>
        <w:t xml:space="preserve"> </w:t>
      </w:r>
      <w:r w:rsidRPr="008550EF">
        <w:rPr>
          <w:rFonts w:ascii="Calibri" w:hAnsi="Calibri" w:cs="Calibri"/>
        </w:rPr>
        <w:t>dla</w:t>
      </w:r>
      <w:r w:rsidRPr="008550EF">
        <w:rPr>
          <w:rFonts w:ascii="Calibri" w:eastAsia="Cambria" w:hAnsi="Calibri" w:cs="Calibri"/>
        </w:rPr>
        <w:t xml:space="preserve"> </w:t>
      </w:r>
      <w:r w:rsidRPr="008550EF">
        <w:rPr>
          <w:rFonts w:ascii="Calibri" w:hAnsi="Calibri" w:cs="Calibri"/>
        </w:rPr>
        <w:t>Wykonawcy.</w:t>
      </w:r>
    </w:p>
    <w:p w:rsidR="000B777C" w:rsidRPr="008550EF" w:rsidRDefault="000B777C" w:rsidP="000B777C">
      <w:pPr>
        <w:tabs>
          <w:tab w:val="left" w:pos="284"/>
        </w:tabs>
        <w:spacing w:after="280" w:line="240" w:lineRule="auto"/>
        <w:jc w:val="both"/>
        <w:rPr>
          <w:rFonts w:ascii="Calibri" w:eastAsia="Times New Roman" w:hAnsi="Calibri" w:cs="Calibri"/>
        </w:rPr>
      </w:pPr>
    </w:p>
    <w:p w:rsidR="000B777C" w:rsidRPr="008550EF" w:rsidRDefault="000B777C" w:rsidP="000B777C">
      <w:pPr>
        <w:tabs>
          <w:tab w:val="left" w:pos="284"/>
        </w:tabs>
        <w:spacing w:line="240" w:lineRule="auto"/>
        <w:jc w:val="both"/>
        <w:rPr>
          <w:rFonts w:ascii="Calibri" w:hAnsi="Calibri" w:cs="Calibri"/>
        </w:rPr>
      </w:pPr>
      <w:r w:rsidRPr="008550EF">
        <w:rPr>
          <w:rFonts w:ascii="Calibri" w:eastAsia="Times New Roman" w:hAnsi="Calibri" w:cs="Calibri"/>
          <w:b/>
        </w:rPr>
        <w:t>Zamawiający</w:t>
      </w:r>
      <w:r w:rsidRPr="008550EF">
        <w:rPr>
          <w:rFonts w:ascii="Calibri" w:eastAsia="Times New Roman" w:hAnsi="Calibri" w:cs="Calibri"/>
          <w:b/>
        </w:rPr>
        <w:tab/>
      </w:r>
      <w:r w:rsidRPr="008550EF">
        <w:rPr>
          <w:rFonts w:ascii="Calibri" w:eastAsia="Times New Roman" w:hAnsi="Calibri" w:cs="Calibri"/>
          <w:b/>
        </w:rPr>
        <w:tab/>
      </w:r>
      <w:r w:rsidRPr="008550EF">
        <w:rPr>
          <w:rFonts w:ascii="Calibri" w:eastAsia="Times New Roman" w:hAnsi="Calibri" w:cs="Calibri"/>
          <w:b/>
        </w:rPr>
        <w:tab/>
      </w:r>
      <w:r w:rsidRPr="008550EF">
        <w:rPr>
          <w:rFonts w:ascii="Calibri" w:eastAsia="Times New Roman" w:hAnsi="Calibri" w:cs="Calibri"/>
          <w:b/>
        </w:rPr>
        <w:tab/>
      </w:r>
      <w:r w:rsidRPr="008550EF">
        <w:rPr>
          <w:rFonts w:ascii="Calibri" w:eastAsia="Times New Roman" w:hAnsi="Calibri" w:cs="Calibri"/>
          <w:b/>
        </w:rPr>
        <w:tab/>
      </w:r>
      <w:r w:rsidRPr="008550EF">
        <w:rPr>
          <w:rFonts w:ascii="Calibri" w:eastAsia="Times New Roman" w:hAnsi="Calibri" w:cs="Calibri"/>
          <w:b/>
        </w:rPr>
        <w:tab/>
      </w:r>
      <w:r w:rsidRPr="008550EF">
        <w:rPr>
          <w:rFonts w:ascii="Calibri" w:eastAsia="Times New Roman" w:hAnsi="Calibri" w:cs="Calibri"/>
          <w:b/>
        </w:rPr>
        <w:tab/>
      </w:r>
      <w:r w:rsidRPr="008550EF">
        <w:rPr>
          <w:rFonts w:ascii="Calibri" w:eastAsia="Times New Roman" w:hAnsi="Calibri" w:cs="Calibri"/>
          <w:b/>
        </w:rPr>
        <w:tab/>
        <w:t>Wykonawca</w:t>
      </w:r>
    </w:p>
    <w:p w:rsidR="00B54F77" w:rsidRDefault="00B54F77"/>
    <w:sectPr w:rsidR="00B54F77" w:rsidSect="0008361E">
      <w:headerReference w:type="default" r:id="rId7"/>
      <w:footerReference w:type="default" r:id="rId8"/>
      <w:headerReference w:type="first" r:id="rId9"/>
      <w:pgSz w:w="11909" w:h="16834"/>
      <w:pgMar w:top="1440" w:right="1440" w:bottom="1440" w:left="1440" w:header="720" w:footer="720"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9CC" w:rsidRDefault="001B69CC" w:rsidP="00A47FFA">
      <w:pPr>
        <w:spacing w:line="240" w:lineRule="auto"/>
      </w:pPr>
      <w:r>
        <w:separator/>
      </w:r>
    </w:p>
  </w:endnote>
  <w:endnote w:type="continuationSeparator" w:id="1">
    <w:p w:rsidR="001B69CC" w:rsidRDefault="001B69CC" w:rsidP="00A47F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BC" w:rsidRDefault="00A47FFA">
    <w:pPr>
      <w:jc w:val="right"/>
    </w:pPr>
    <w:r>
      <w:fldChar w:fldCharType="begin"/>
    </w:r>
    <w:r w:rsidR="000B777C">
      <w:instrText>PAGE</w:instrText>
    </w:r>
    <w:r>
      <w:fldChar w:fldCharType="separate"/>
    </w:r>
    <w:r w:rsidR="009B55E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9CC" w:rsidRDefault="001B69CC" w:rsidP="00A47FFA">
      <w:pPr>
        <w:spacing w:line="240" w:lineRule="auto"/>
      </w:pPr>
      <w:r>
        <w:separator/>
      </w:r>
    </w:p>
  </w:footnote>
  <w:footnote w:type="continuationSeparator" w:id="1">
    <w:p w:rsidR="001B69CC" w:rsidRDefault="001B69CC" w:rsidP="00A47F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BC" w:rsidRDefault="000B777C" w:rsidP="00D74CE8">
    <w:pPr>
      <w:pStyle w:val="Nagwek20"/>
      <w:rPr>
        <w:i/>
        <w:iCs/>
        <w:color w:val="0000FF"/>
        <w:sz w:val="18"/>
        <w:szCs w:val="18"/>
      </w:rPr>
    </w:pPr>
    <w:bookmarkStart w:id="0" w:name="_Hlk64489316"/>
    <w:r>
      <w:rPr>
        <w:i/>
        <w:iCs/>
        <w:color w:val="0000FF"/>
        <w:sz w:val="18"/>
        <w:szCs w:val="18"/>
      </w:rPr>
      <w:t>Nr postępowania ZP/2/ZS4/2022</w:t>
    </w:r>
    <w:bookmarkEnd w:id="0"/>
  </w:p>
  <w:p w:rsidR="001A7BBC" w:rsidRPr="0008361E" w:rsidRDefault="001B69CC" w:rsidP="0008361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BC" w:rsidRDefault="000B777C" w:rsidP="003B0501">
    <w:pPr>
      <w:pStyle w:val="Nagwek20"/>
      <w:jc w:val="center"/>
      <w:rPr>
        <w:i/>
        <w:iCs/>
        <w:color w:val="0000FF"/>
        <w:sz w:val="18"/>
        <w:szCs w:val="18"/>
      </w:rPr>
    </w:pPr>
    <w:bookmarkStart w:id="1" w:name="_Hlk63755234"/>
    <w:bookmarkStart w:id="2" w:name="_Hlk63755235"/>
    <w:r>
      <w:rPr>
        <w:i/>
        <w:iCs/>
        <w:color w:val="0000FF"/>
        <w:sz w:val="18"/>
        <w:szCs w:val="18"/>
      </w:rPr>
      <w:t>Nr postępowania ZP.271……..2021 nr ogłoszenia o zamówieniu w BZP  …………..-2021 z dnia ………...2021r.</w:t>
    </w:r>
    <w:bookmarkEnd w:id="1"/>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sz w:val="20"/>
        <w:szCs w:val="20"/>
      </w:rPr>
    </w:lvl>
    <w:lvl w:ilvl="1">
      <w:start w:val="1"/>
      <w:numFmt w:val="decimal"/>
      <w:lvlText w:val="%2."/>
      <w:lvlJc w:val="left"/>
      <w:pPr>
        <w:tabs>
          <w:tab w:val="num" w:pos="1080"/>
        </w:tabs>
        <w:ind w:left="1080" w:hanging="360"/>
      </w:pPr>
      <w:rPr>
        <w:rFonts w:ascii="Calibri" w:hAnsi="Calibri" w:cs="Calibri"/>
        <w:sz w:val="20"/>
        <w:szCs w:val="20"/>
      </w:rPr>
    </w:lvl>
    <w:lvl w:ilvl="2">
      <w:start w:val="1"/>
      <w:numFmt w:val="decimal"/>
      <w:lvlText w:val="%3."/>
      <w:lvlJc w:val="left"/>
      <w:pPr>
        <w:tabs>
          <w:tab w:val="num" w:pos="1440"/>
        </w:tabs>
        <w:ind w:left="1440" w:hanging="360"/>
      </w:pPr>
      <w:rPr>
        <w:rFonts w:ascii="Calibri" w:hAnsi="Calibri" w:cs="Calibri"/>
        <w:sz w:val="20"/>
        <w:szCs w:val="20"/>
      </w:rPr>
    </w:lvl>
    <w:lvl w:ilvl="3">
      <w:start w:val="1"/>
      <w:numFmt w:val="lowerLetter"/>
      <w:lvlText w:val="%4)"/>
      <w:lvlJc w:val="left"/>
      <w:pPr>
        <w:tabs>
          <w:tab w:val="num" w:pos="1800"/>
        </w:tabs>
        <w:ind w:left="1800" w:hanging="360"/>
      </w:pPr>
      <w:rPr>
        <w:rFonts w:ascii="Calibri" w:hAnsi="Calibri" w:cs="Calibri"/>
        <w:sz w:val="20"/>
        <w:szCs w:val="20"/>
      </w:rPr>
    </w:lvl>
    <w:lvl w:ilvl="4">
      <w:start w:val="1"/>
      <w:numFmt w:val="decimal"/>
      <w:lvlText w:val="%5."/>
      <w:lvlJc w:val="left"/>
      <w:pPr>
        <w:tabs>
          <w:tab w:val="num" w:pos="2160"/>
        </w:tabs>
        <w:ind w:left="2160" w:hanging="360"/>
      </w:pPr>
      <w:rPr>
        <w:rFonts w:ascii="Calibri" w:hAnsi="Calibri" w:cs="Calibri"/>
        <w:sz w:val="20"/>
        <w:szCs w:val="20"/>
      </w:rPr>
    </w:lvl>
    <w:lvl w:ilvl="5">
      <w:start w:val="1"/>
      <w:numFmt w:val="decimal"/>
      <w:lvlText w:val="%6."/>
      <w:lvlJc w:val="left"/>
      <w:pPr>
        <w:tabs>
          <w:tab w:val="num" w:pos="2520"/>
        </w:tabs>
        <w:ind w:left="2520" w:hanging="360"/>
      </w:pPr>
      <w:rPr>
        <w:rFonts w:ascii="Calibri" w:hAnsi="Calibri" w:cs="Calibri"/>
        <w:sz w:val="20"/>
        <w:szCs w:val="20"/>
      </w:rPr>
    </w:lvl>
    <w:lvl w:ilvl="6">
      <w:start w:val="1"/>
      <w:numFmt w:val="decimal"/>
      <w:lvlText w:val="%7."/>
      <w:lvlJc w:val="left"/>
      <w:pPr>
        <w:tabs>
          <w:tab w:val="num" w:pos="2880"/>
        </w:tabs>
        <w:ind w:left="2880" w:hanging="360"/>
      </w:pPr>
      <w:rPr>
        <w:rFonts w:ascii="Calibri" w:hAnsi="Calibri" w:cs="Calibri"/>
        <w:sz w:val="20"/>
        <w:szCs w:val="20"/>
      </w:rPr>
    </w:lvl>
    <w:lvl w:ilvl="7">
      <w:start w:val="1"/>
      <w:numFmt w:val="decimal"/>
      <w:lvlText w:val="%8."/>
      <w:lvlJc w:val="left"/>
      <w:pPr>
        <w:tabs>
          <w:tab w:val="num" w:pos="3240"/>
        </w:tabs>
        <w:ind w:left="3240" w:hanging="360"/>
      </w:pPr>
      <w:rPr>
        <w:rFonts w:ascii="Calibri" w:hAnsi="Calibri" w:cs="Calibri"/>
        <w:sz w:val="20"/>
        <w:szCs w:val="20"/>
      </w:rPr>
    </w:lvl>
    <w:lvl w:ilvl="8">
      <w:start w:val="1"/>
      <w:numFmt w:val="decimal"/>
      <w:lvlText w:val="%9."/>
      <w:lvlJc w:val="left"/>
      <w:pPr>
        <w:tabs>
          <w:tab w:val="num" w:pos="3600"/>
        </w:tabs>
        <w:ind w:left="3600" w:hanging="360"/>
      </w:pPr>
      <w:rPr>
        <w:rFonts w:ascii="Calibri" w:hAnsi="Calibri" w:cs="Calibri"/>
        <w:sz w:val="20"/>
        <w:szCs w:val="20"/>
      </w:rPr>
    </w:lvl>
  </w:abstractNum>
  <w:abstractNum w:abstractNumId="1">
    <w:nsid w:val="00000007"/>
    <w:multiLevelType w:val="singleLevel"/>
    <w:tmpl w:val="00000007"/>
    <w:name w:val="WW8Num9"/>
    <w:lvl w:ilvl="0">
      <w:start w:val="1"/>
      <w:numFmt w:val="bullet"/>
      <w:lvlText w:val="−"/>
      <w:lvlJc w:val="left"/>
      <w:pPr>
        <w:tabs>
          <w:tab w:val="num" w:pos="0"/>
        </w:tabs>
        <w:ind w:left="1069" w:hanging="360"/>
      </w:pPr>
      <w:rPr>
        <w:rFonts w:ascii="Times New Roman" w:hAnsi="Times New Roman" w:cs="Times New Roman"/>
        <w:color w:val="auto"/>
      </w:rPr>
    </w:lvl>
  </w:abstractNum>
  <w:abstractNum w:abstractNumId="2">
    <w:nsid w:val="0000000A"/>
    <w:multiLevelType w:val="singleLevel"/>
    <w:tmpl w:val="0000000A"/>
    <w:name w:val="WW8Num12"/>
    <w:lvl w:ilvl="0">
      <w:start w:val="1"/>
      <w:numFmt w:val="lowerLetter"/>
      <w:lvlText w:val="%1)"/>
      <w:lvlJc w:val="left"/>
      <w:pPr>
        <w:tabs>
          <w:tab w:val="num" w:pos="360"/>
        </w:tabs>
        <w:ind w:left="360" w:hanging="360"/>
      </w:pPr>
    </w:lvl>
  </w:abstractNum>
  <w:abstractNum w:abstractNumId="3">
    <w:nsid w:val="0000000D"/>
    <w:multiLevelType w:val="singleLevel"/>
    <w:tmpl w:val="0000000D"/>
    <w:name w:val="WW8Num15"/>
    <w:lvl w:ilvl="0">
      <w:start w:val="1"/>
      <w:numFmt w:val="lowerLetter"/>
      <w:lvlText w:val="%1)"/>
      <w:lvlJc w:val="left"/>
      <w:pPr>
        <w:tabs>
          <w:tab w:val="num" w:pos="0"/>
        </w:tabs>
        <w:ind w:left="786" w:hanging="360"/>
      </w:pPr>
    </w:lvl>
  </w:abstractNum>
  <w:abstractNum w:abstractNumId="4">
    <w:nsid w:val="00000019"/>
    <w:multiLevelType w:val="multilevel"/>
    <w:tmpl w:val="5224B47E"/>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056BAE"/>
    <w:multiLevelType w:val="multilevel"/>
    <w:tmpl w:val="48DEC990"/>
    <w:lvl w:ilvl="0">
      <w:start w:val="5"/>
      <w:numFmt w:val="decimal"/>
      <w:lvlText w:val="%1."/>
      <w:lvlJc w:val="left"/>
      <w:rPr>
        <w:rFonts w:ascii="Calibri" w:hAnsi="Calibri" w:cs="Calibri" w:hint="default"/>
        <w:b/>
        <w:bCs/>
        <w:sz w:val="22"/>
        <w:szCs w:val="22"/>
      </w:rPr>
    </w:lvl>
    <w:lvl w:ilvl="1">
      <w:start w:val="1"/>
      <w:numFmt w:val="decimal"/>
      <w:lvlText w:val="%1.%2."/>
      <w:lvlJc w:val="left"/>
      <w:rPr>
        <w:rFonts w:ascii="Calibri" w:hAnsi="Calibri" w:cs="Calibri" w:hint="default"/>
        <w:color w:val="auto"/>
        <w:sz w:val="22"/>
        <w:szCs w:val="22"/>
      </w:rPr>
    </w:lvl>
    <w:lvl w:ilvl="2">
      <w:start w:val="1"/>
      <w:numFmt w:val="decimal"/>
      <w:lvlText w:val="%1.%2.%3."/>
      <w:lvlJc w:val="left"/>
      <w:pPr>
        <w:ind w:left="1440" w:hanging="720"/>
      </w:pPr>
      <w:rPr>
        <w:rFonts w:ascii="Arial" w:hAnsi="Arial" w:cs="Arial" w:hint="default"/>
        <w:sz w:val="18"/>
      </w:rPr>
    </w:lvl>
    <w:lvl w:ilvl="3">
      <w:start w:val="1"/>
      <w:numFmt w:val="decimal"/>
      <w:lvlText w:val="%1.%2.%3.%4."/>
      <w:lvlJc w:val="left"/>
      <w:pPr>
        <w:ind w:left="1800" w:hanging="720"/>
      </w:pPr>
      <w:rPr>
        <w:rFonts w:ascii="Arial" w:hAnsi="Arial" w:cs="Arial" w:hint="default"/>
        <w:sz w:val="18"/>
      </w:rPr>
    </w:lvl>
    <w:lvl w:ilvl="4">
      <w:start w:val="1"/>
      <w:numFmt w:val="decimal"/>
      <w:lvlText w:val="%1.%2.%3.%4.%5."/>
      <w:lvlJc w:val="left"/>
      <w:pPr>
        <w:ind w:left="2520" w:hanging="1080"/>
      </w:pPr>
      <w:rPr>
        <w:rFonts w:ascii="Arial" w:hAnsi="Arial" w:cs="Arial" w:hint="default"/>
        <w:sz w:val="18"/>
      </w:rPr>
    </w:lvl>
    <w:lvl w:ilvl="5">
      <w:start w:val="1"/>
      <w:numFmt w:val="decimal"/>
      <w:lvlText w:val="%1.%2.%3.%4.%5.%6."/>
      <w:lvlJc w:val="left"/>
      <w:pPr>
        <w:ind w:left="2880" w:hanging="1080"/>
      </w:pPr>
      <w:rPr>
        <w:rFonts w:ascii="Arial" w:hAnsi="Arial" w:cs="Arial" w:hint="default"/>
        <w:sz w:val="18"/>
      </w:rPr>
    </w:lvl>
    <w:lvl w:ilvl="6">
      <w:start w:val="1"/>
      <w:numFmt w:val="decimal"/>
      <w:lvlText w:val="%1.%2.%3.%4.%5.%6.%7."/>
      <w:lvlJc w:val="left"/>
      <w:pPr>
        <w:ind w:left="3600" w:hanging="1440"/>
      </w:pPr>
      <w:rPr>
        <w:rFonts w:ascii="Arial" w:hAnsi="Arial" w:cs="Arial" w:hint="default"/>
        <w:sz w:val="18"/>
      </w:rPr>
    </w:lvl>
    <w:lvl w:ilvl="7">
      <w:start w:val="1"/>
      <w:numFmt w:val="decimal"/>
      <w:lvlText w:val="%1.%2.%3.%4.%5.%6.%7.%8."/>
      <w:lvlJc w:val="left"/>
      <w:pPr>
        <w:ind w:left="3960" w:hanging="1440"/>
      </w:pPr>
      <w:rPr>
        <w:rFonts w:ascii="Arial" w:hAnsi="Arial" w:cs="Arial" w:hint="default"/>
        <w:sz w:val="18"/>
      </w:rPr>
    </w:lvl>
    <w:lvl w:ilvl="8">
      <w:start w:val="1"/>
      <w:numFmt w:val="decimal"/>
      <w:lvlText w:val="%1.%2.%3.%4.%5.%6.%7.%8.%9."/>
      <w:lvlJc w:val="left"/>
      <w:pPr>
        <w:ind w:left="4680" w:hanging="1800"/>
      </w:pPr>
      <w:rPr>
        <w:rFonts w:ascii="Arial" w:hAnsi="Arial" w:cs="Arial" w:hint="default"/>
        <w:sz w:val="18"/>
      </w:rPr>
    </w:lvl>
  </w:abstractNum>
  <w:abstractNum w:abstractNumId="6">
    <w:nsid w:val="092167FC"/>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B3119F7"/>
    <w:multiLevelType w:val="multilevel"/>
    <w:tmpl w:val="686EBD4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18549F4"/>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24D48ED"/>
    <w:multiLevelType w:val="hybridMultilevel"/>
    <w:tmpl w:val="CC8CC53C"/>
    <w:lvl w:ilvl="0" w:tplc="443CFEF0">
      <w:start w:val="1"/>
      <w:numFmt w:val="decimal"/>
      <w:lvlText w:val="%1."/>
      <w:lvlJc w:val="left"/>
      <w:rPr>
        <w:rFonts w:ascii="Calibri" w:hAnsi="Calibri" w:cs="Calibr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C07ACB"/>
    <w:multiLevelType w:val="multilevel"/>
    <w:tmpl w:val="47D2B44C"/>
    <w:lvl w:ilvl="0">
      <w:start w:val="1"/>
      <w:numFmt w:val="decimal"/>
      <w:lvlText w:val="%1."/>
      <w:lvlJc w:val="left"/>
      <w:pPr>
        <w:ind w:left="360" w:hanging="360"/>
      </w:pPr>
      <w:rPr>
        <w:rFonts w:ascii="Calibri" w:hAnsi="Calibri" w:cs="Calibri" w:hint="default"/>
        <w:b/>
        <w:bCs/>
        <w:sz w:val="22"/>
        <w:szCs w:val="22"/>
      </w:rPr>
    </w:lvl>
    <w:lvl w:ilvl="1">
      <w:start w:val="1"/>
      <w:numFmt w:val="decimal"/>
      <w:lvlText w:val="%1.%2."/>
      <w:lvlJc w:val="left"/>
      <w:pPr>
        <w:ind w:left="720" w:hanging="360"/>
      </w:pPr>
      <w:rPr>
        <w:rFonts w:ascii="Calibri" w:hAnsi="Calibri" w:cs="Calibri" w:hint="default"/>
        <w:b w:val="0"/>
        <w:bCs w:val="0"/>
        <w:color w:val="auto"/>
        <w:sz w:val="22"/>
        <w:szCs w:val="22"/>
      </w:rPr>
    </w:lvl>
    <w:lvl w:ilvl="2">
      <w:start w:val="1"/>
      <w:numFmt w:val="decimal"/>
      <w:lvlText w:val="%1.%2.%3."/>
      <w:lvlJc w:val="left"/>
      <w:pPr>
        <w:ind w:left="1440" w:hanging="720"/>
      </w:pPr>
      <w:rPr>
        <w:rFonts w:ascii="Arial" w:hAnsi="Arial" w:cs="Arial" w:hint="default"/>
        <w:sz w:val="18"/>
      </w:rPr>
    </w:lvl>
    <w:lvl w:ilvl="3">
      <w:start w:val="1"/>
      <w:numFmt w:val="decimal"/>
      <w:lvlText w:val="%1.%2.%3.%4."/>
      <w:lvlJc w:val="left"/>
      <w:pPr>
        <w:ind w:left="1800" w:hanging="720"/>
      </w:pPr>
      <w:rPr>
        <w:rFonts w:ascii="Arial" w:hAnsi="Arial" w:cs="Arial" w:hint="default"/>
        <w:sz w:val="18"/>
      </w:rPr>
    </w:lvl>
    <w:lvl w:ilvl="4">
      <w:start w:val="1"/>
      <w:numFmt w:val="decimal"/>
      <w:lvlText w:val="%1.%2.%3.%4.%5."/>
      <w:lvlJc w:val="left"/>
      <w:pPr>
        <w:ind w:left="2520" w:hanging="1080"/>
      </w:pPr>
      <w:rPr>
        <w:rFonts w:ascii="Arial" w:hAnsi="Arial" w:cs="Arial" w:hint="default"/>
        <w:sz w:val="18"/>
      </w:rPr>
    </w:lvl>
    <w:lvl w:ilvl="5">
      <w:start w:val="1"/>
      <w:numFmt w:val="decimal"/>
      <w:lvlText w:val="%1.%2.%3.%4.%5.%6."/>
      <w:lvlJc w:val="left"/>
      <w:pPr>
        <w:ind w:left="2880" w:hanging="1080"/>
      </w:pPr>
      <w:rPr>
        <w:rFonts w:ascii="Arial" w:hAnsi="Arial" w:cs="Arial" w:hint="default"/>
        <w:sz w:val="18"/>
      </w:rPr>
    </w:lvl>
    <w:lvl w:ilvl="6">
      <w:start w:val="1"/>
      <w:numFmt w:val="decimal"/>
      <w:lvlText w:val="%1.%2.%3.%4.%5.%6.%7."/>
      <w:lvlJc w:val="left"/>
      <w:pPr>
        <w:ind w:left="3600" w:hanging="1440"/>
      </w:pPr>
      <w:rPr>
        <w:rFonts w:ascii="Arial" w:hAnsi="Arial" w:cs="Arial" w:hint="default"/>
        <w:sz w:val="18"/>
      </w:rPr>
    </w:lvl>
    <w:lvl w:ilvl="7">
      <w:start w:val="1"/>
      <w:numFmt w:val="decimal"/>
      <w:lvlText w:val="%1.%2.%3.%4.%5.%6.%7.%8."/>
      <w:lvlJc w:val="left"/>
      <w:pPr>
        <w:ind w:left="3960" w:hanging="1440"/>
      </w:pPr>
      <w:rPr>
        <w:rFonts w:ascii="Arial" w:hAnsi="Arial" w:cs="Arial" w:hint="default"/>
        <w:sz w:val="18"/>
      </w:rPr>
    </w:lvl>
    <w:lvl w:ilvl="8">
      <w:start w:val="1"/>
      <w:numFmt w:val="decimal"/>
      <w:lvlText w:val="%1.%2.%3.%4.%5.%6.%7.%8.%9."/>
      <w:lvlJc w:val="left"/>
      <w:pPr>
        <w:ind w:left="4680" w:hanging="1800"/>
      </w:pPr>
      <w:rPr>
        <w:rFonts w:ascii="Arial" w:hAnsi="Arial" w:cs="Arial" w:hint="default"/>
        <w:sz w:val="18"/>
      </w:rPr>
    </w:lvl>
  </w:abstractNum>
  <w:abstractNum w:abstractNumId="11">
    <w:nsid w:val="14177A27"/>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43D2A4E"/>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67C4610"/>
    <w:multiLevelType w:val="hybridMultilevel"/>
    <w:tmpl w:val="3C782CAC"/>
    <w:lvl w:ilvl="0" w:tplc="0EA2993E">
      <w:start w:val="1"/>
      <w:numFmt w:val="upperRoman"/>
      <w:pStyle w:val="Nagwek1"/>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DE1EEA"/>
    <w:multiLevelType w:val="hybridMultilevel"/>
    <w:tmpl w:val="54968FF8"/>
    <w:lvl w:ilvl="0" w:tplc="04150019">
      <w:start w:val="1"/>
      <w:numFmt w:val="lowerLetter"/>
      <w:lvlText w:val="%1."/>
      <w:lvlJc w:val="left"/>
      <w:pPr>
        <w:tabs>
          <w:tab w:val="num" w:pos="1080"/>
        </w:tabs>
        <w:ind w:left="1080" w:hanging="360"/>
      </w:pPr>
      <w:rPr>
        <w:i w:val="0"/>
        <w:sz w:val="20"/>
        <w:szCs w:val="20"/>
      </w:rPr>
    </w:lvl>
    <w:lvl w:ilvl="1" w:tplc="0382C966">
      <w:start w:val="1"/>
      <w:numFmt w:val="bullet"/>
      <w:lvlText w:val=""/>
      <w:lvlJc w:val="left"/>
      <w:pPr>
        <w:tabs>
          <w:tab w:val="num" w:pos="1800"/>
        </w:tabs>
        <w:ind w:left="1800" w:hanging="360"/>
      </w:pPr>
      <w:rPr>
        <w:rFonts w:ascii="Symbol" w:hAnsi="Symbol"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5">
    <w:nsid w:val="206337E4"/>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0AC164D"/>
    <w:multiLevelType w:val="multilevel"/>
    <w:tmpl w:val="82D239BE"/>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8713874"/>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CBB4A2A"/>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E0A62EC"/>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6412589"/>
    <w:multiLevelType w:val="hybridMultilevel"/>
    <w:tmpl w:val="AB8EFCCE"/>
    <w:name w:val="WW8Num2322"/>
    <w:lvl w:ilvl="0" w:tplc="10CEF16E">
      <w:start w:val="1"/>
      <w:numFmt w:val="bullet"/>
      <w:lvlText w:val=""/>
      <w:lvlJc w:val="left"/>
      <w:pPr>
        <w:ind w:left="768"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8902FA3"/>
    <w:multiLevelType w:val="hybridMultilevel"/>
    <w:tmpl w:val="5AE2157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nsid w:val="3F1A1822"/>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FB67135"/>
    <w:multiLevelType w:val="multilevel"/>
    <w:tmpl w:val="B5701180"/>
    <w:lvl w:ilvl="0">
      <w:start w:val="1"/>
      <w:numFmt w:val="decimal"/>
      <w:lvlText w:val="%1."/>
      <w:lvlJc w:val="left"/>
      <w:pPr>
        <w:ind w:left="502"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2142F7F"/>
    <w:multiLevelType w:val="multilevel"/>
    <w:tmpl w:val="0A56C968"/>
    <w:lvl w:ilvl="0">
      <w:start w:val="1"/>
      <w:numFmt w:val="decimal"/>
      <w:lvlText w:val="%1."/>
      <w:lvlJc w:val="left"/>
      <w:pPr>
        <w:tabs>
          <w:tab w:val="num" w:pos="0"/>
        </w:tabs>
        <w:ind w:left="1494" w:hanging="360"/>
      </w:pPr>
      <w:rPr>
        <w:rFonts w:ascii="Calibri" w:eastAsia="Calibri" w:hAnsi="Calibri" w:cs="Calibri"/>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41C2441"/>
    <w:multiLevelType w:val="hybridMultilevel"/>
    <w:tmpl w:val="72EA0452"/>
    <w:lvl w:ilvl="0" w:tplc="F73412D2">
      <w:start w:val="25"/>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9B3012"/>
    <w:multiLevelType w:val="multilevel"/>
    <w:tmpl w:val="DDB85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47827F41"/>
    <w:multiLevelType w:val="multilevel"/>
    <w:tmpl w:val="B5701180"/>
    <w:lvl w:ilvl="0">
      <w:start w:val="1"/>
      <w:numFmt w:val="decimal"/>
      <w:lvlText w:val="%1."/>
      <w:lvlJc w:val="left"/>
      <w:pPr>
        <w:ind w:left="502"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4D08C7"/>
    <w:multiLevelType w:val="multilevel"/>
    <w:tmpl w:val="B1D2708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8732958"/>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A806668"/>
    <w:multiLevelType w:val="multilevel"/>
    <w:tmpl w:val="47D2B44C"/>
    <w:lvl w:ilvl="0">
      <w:start w:val="1"/>
      <w:numFmt w:val="decimal"/>
      <w:lvlText w:val="%1."/>
      <w:lvlJc w:val="left"/>
      <w:pPr>
        <w:ind w:left="360" w:hanging="360"/>
      </w:pPr>
      <w:rPr>
        <w:rFonts w:ascii="Calibri" w:hAnsi="Calibri" w:cs="Calibri" w:hint="default"/>
        <w:b/>
        <w:bCs/>
        <w:sz w:val="22"/>
        <w:szCs w:val="22"/>
      </w:rPr>
    </w:lvl>
    <w:lvl w:ilvl="1">
      <w:start w:val="1"/>
      <w:numFmt w:val="decimal"/>
      <w:lvlText w:val="%1.%2."/>
      <w:lvlJc w:val="left"/>
      <w:pPr>
        <w:ind w:left="720" w:hanging="360"/>
      </w:pPr>
      <w:rPr>
        <w:rFonts w:ascii="Calibri" w:hAnsi="Calibri" w:cs="Calibri" w:hint="default"/>
        <w:b w:val="0"/>
        <w:bCs w:val="0"/>
        <w:color w:val="auto"/>
        <w:sz w:val="22"/>
        <w:szCs w:val="22"/>
      </w:rPr>
    </w:lvl>
    <w:lvl w:ilvl="2">
      <w:start w:val="1"/>
      <w:numFmt w:val="decimal"/>
      <w:lvlText w:val="%1.%2.%3."/>
      <w:lvlJc w:val="left"/>
      <w:pPr>
        <w:ind w:left="1440" w:hanging="720"/>
      </w:pPr>
      <w:rPr>
        <w:rFonts w:ascii="Arial" w:hAnsi="Arial" w:cs="Arial" w:hint="default"/>
        <w:sz w:val="18"/>
      </w:rPr>
    </w:lvl>
    <w:lvl w:ilvl="3">
      <w:start w:val="1"/>
      <w:numFmt w:val="decimal"/>
      <w:lvlText w:val="%1.%2.%3.%4."/>
      <w:lvlJc w:val="left"/>
      <w:pPr>
        <w:ind w:left="1800" w:hanging="720"/>
      </w:pPr>
      <w:rPr>
        <w:rFonts w:ascii="Arial" w:hAnsi="Arial" w:cs="Arial" w:hint="default"/>
        <w:sz w:val="18"/>
      </w:rPr>
    </w:lvl>
    <w:lvl w:ilvl="4">
      <w:start w:val="1"/>
      <w:numFmt w:val="decimal"/>
      <w:lvlText w:val="%1.%2.%3.%4.%5."/>
      <w:lvlJc w:val="left"/>
      <w:pPr>
        <w:ind w:left="2520" w:hanging="1080"/>
      </w:pPr>
      <w:rPr>
        <w:rFonts w:ascii="Arial" w:hAnsi="Arial" w:cs="Arial" w:hint="default"/>
        <w:sz w:val="18"/>
      </w:rPr>
    </w:lvl>
    <w:lvl w:ilvl="5">
      <w:start w:val="1"/>
      <w:numFmt w:val="decimal"/>
      <w:lvlText w:val="%1.%2.%3.%4.%5.%6."/>
      <w:lvlJc w:val="left"/>
      <w:pPr>
        <w:ind w:left="2880" w:hanging="1080"/>
      </w:pPr>
      <w:rPr>
        <w:rFonts w:ascii="Arial" w:hAnsi="Arial" w:cs="Arial" w:hint="default"/>
        <w:sz w:val="18"/>
      </w:rPr>
    </w:lvl>
    <w:lvl w:ilvl="6">
      <w:start w:val="1"/>
      <w:numFmt w:val="decimal"/>
      <w:lvlText w:val="%1.%2.%3.%4.%5.%6.%7."/>
      <w:lvlJc w:val="left"/>
      <w:pPr>
        <w:ind w:left="3600" w:hanging="1440"/>
      </w:pPr>
      <w:rPr>
        <w:rFonts w:ascii="Arial" w:hAnsi="Arial" w:cs="Arial" w:hint="default"/>
        <w:sz w:val="18"/>
      </w:rPr>
    </w:lvl>
    <w:lvl w:ilvl="7">
      <w:start w:val="1"/>
      <w:numFmt w:val="decimal"/>
      <w:lvlText w:val="%1.%2.%3.%4.%5.%6.%7.%8."/>
      <w:lvlJc w:val="left"/>
      <w:pPr>
        <w:ind w:left="3960" w:hanging="1440"/>
      </w:pPr>
      <w:rPr>
        <w:rFonts w:ascii="Arial" w:hAnsi="Arial" w:cs="Arial" w:hint="default"/>
        <w:sz w:val="18"/>
      </w:rPr>
    </w:lvl>
    <w:lvl w:ilvl="8">
      <w:start w:val="1"/>
      <w:numFmt w:val="decimal"/>
      <w:lvlText w:val="%1.%2.%3.%4.%5.%6.%7.%8.%9."/>
      <w:lvlJc w:val="left"/>
      <w:pPr>
        <w:ind w:left="4680" w:hanging="1800"/>
      </w:pPr>
      <w:rPr>
        <w:rFonts w:ascii="Arial" w:hAnsi="Arial" w:cs="Arial" w:hint="default"/>
        <w:sz w:val="18"/>
      </w:rPr>
    </w:lvl>
  </w:abstractNum>
  <w:abstractNum w:abstractNumId="31">
    <w:nsid w:val="4AE21768"/>
    <w:multiLevelType w:val="hybridMultilevel"/>
    <w:tmpl w:val="78365264"/>
    <w:lvl w:ilvl="0" w:tplc="D1C85B16">
      <w:start w:val="1"/>
      <w:numFmt w:val="decimal"/>
      <w:lvlText w:val="%1."/>
      <w:lvlJc w:val="left"/>
      <w:pPr>
        <w:ind w:left="720" w:hanging="360"/>
      </w:pPr>
      <w:rPr>
        <w:rFonts w:hint="default"/>
        <w:b w:val="0"/>
        <w:bCs w:val="0"/>
      </w:rPr>
    </w:lvl>
    <w:lvl w:ilvl="1" w:tplc="199E143A">
      <w:start w:val="1"/>
      <w:numFmt w:val="lowerLetter"/>
      <w:lvlText w:val="%2."/>
      <w:lvlJc w:val="left"/>
      <w:rPr>
        <w:rFonts w:ascii="Calibri" w:hAnsi="Calibri" w:cs="Calibri"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391A95"/>
    <w:multiLevelType w:val="hybridMultilevel"/>
    <w:tmpl w:val="E3142062"/>
    <w:lvl w:ilvl="0" w:tplc="FFFFFFFF">
      <w:start w:val="1"/>
      <w:numFmt w:val="decimal"/>
      <w:lvlText w:val="%1)"/>
      <w:lvlJc w:val="left"/>
      <w:pPr>
        <w:ind w:left="696" w:hanging="360"/>
      </w:pPr>
    </w:lvl>
    <w:lvl w:ilvl="1" w:tplc="FFFFFFFF">
      <w:start w:val="1"/>
      <w:numFmt w:val="lowerLetter"/>
      <w:lvlText w:val="%2."/>
      <w:lvlJc w:val="left"/>
      <w:pPr>
        <w:ind w:left="1416" w:hanging="360"/>
      </w:pPr>
    </w:lvl>
    <w:lvl w:ilvl="2" w:tplc="FFFFFFFF">
      <w:start w:val="1"/>
      <w:numFmt w:val="lowerRoman"/>
      <w:lvlText w:val="%3."/>
      <w:lvlJc w:val="right"/>
      <w:pPr>
        <w:ind w:left="2136" w:hanging="180"/>
      </w:pPr>
    </w:lvl>
    <w:lvl w:ilvl="3" w:tplc="FFFFFFFF" w:tentative="1">
      <w:start w:val="1"/>
      <w:numFmt w:val="decimal"/>
      <w:lvlText w:val="%4."/>
      <w:lvlJc w:val="left"/>
      <w:pPr>
        <w:ind w:left="2856" w:hanging="360"/>
      </w:pPr>
    </w:lvl>
    <w:lvl w:ilvl="4" w:tplc="FFFFFFFF" w:tentative="1">
      <w:start w:val="1"/>
      <w:numFmt w:val="lowerLetter"/>
      <w:lvlText w:val="%5."/>
      <w:lvlJc w:val="left"/>
      <w:pPr>
        <w:ind w:left="3576" w:hanging="360"/>
      </w:pPr>
    </w:lvl>
    <w:lvl w:ilvl="5" w:tplc="FFFFFFFF" w:tentative="1">
      <w:start w:val="1"/>
      <w:numFmt w:val="lowerRoman"/>
      <w:lvlText w:val="%6."/>
      <w:lvlJc w:val="right"/>
      <w:pPr>
        <w:ind w:left="4296" w:hanging="180"/>
      </w:pPr>
    </w:lvl>
    <w:lvl w:ilvl="6" w:tplc="FFFFFFFF" w:tentative="1">
      <w:start w:val="1"/>
      <w:numFmt w:val="decimal"/>
      <w:lvlText w:val="%7."/>
      <w:lvlJc w:val="left"/>
      <w:pPr>
        <w:ind w:left="5016" w:hanging="360"/>
      </w:pPr>
    </w:lvl>
    <w:lvl w:ilvl="7" w:tplc="FFFFFFFF" w:tentative="1">
      <w:start w:val="1"/>
      <w:numFmt w:val="lowerLetter"/>
      <w:lvlText w:val="%8."/>
      <w:lvlJc w:val="left"/>
      <w:pPr>
        <w:ind w:left="5736" w:hanging="360"/>
      </w:pPr>
    </w:lvl>
    <w:lvl w:ilvl="8" w:tplc="FFFFFFFF" w:tentative="1">
      <w:start w:val="1"/>
      <w:numFmt w:val="lowerRoman"/>
      <w:lvlText w:val="%9."/>
      <w:lvlJc w:val="right"/>
      <w:pPr>
        <w:ind w:left="6456" w:hanging="180"/>
      </w:pPr>
    </w:lvl>
  </w:abstractNum>
  <w:abstractNum w:abstractNumId="33">
    <w:nsid w:val="5085330C"/>
    <w:multiLevelType w:val="multilevel"/>
    <w:tmpl w:val="326CBC1E"/>
    <w:lvl w:ilvl="0">
      <w:start w:val="1"/>
      <w:numFmt w:val="bullet"/>
      <w:lvlText w:val="−"/>
      <w:lvlJc w:val="left"/>
      <w:pPr>
        <w:tabs>
          <w:tab w:val="num" w:pos="0"/>
        </w:tabs>
        <w:ind w:left="1494" w:hanging="360"/>
      </w:pPr>
      <w:rPr>
        <w:rFonts w:ascii="Times New Roman" w:hAnsi="Times New Roman" w:cs="Times New Roman" w:hint="default"/>
      </w:rPr>
    </w:lvl>
    <w:lvl w:ilvl="1">
      <w:start w:val="1"/>
      <w:numFmt w:val="bullet"/>
      <w:lvlText w:val="o"/>
      <w:lvlJc w:val="left"/>
      <w:pPr>
        <w:tabs>
          <w:tab w:val="num" w:pos="0"/>
        </w:tabs>
        <w:ind w:left="2214" w:hanging="360"/>
      </w:pPr>
      <w:rPr>
        <w:rFonts w:ascii="Courier New" w:hAnsi="Courier New" w:cs="Courier New" w:hint="default"/>
      </w:rPr>
    </w:lvl>
    <w:lvl w:ilvl="2">
      <w:start w:val="1"/>
      <w:numFmt w:val="bullet"/>
      <w:lvlText w:val=""/>
      <w:lvlJc w:val="left"/>
      <w:pPr>
        <w:tabs>
          <w:tab w:val="num" w:pos="0"/>
        </w:tabs>
        <w:ind w:left="2934" w:hanging="360"/>
      </w:pPr>
      <w:rPr>
        <w:rFonts w:ascii="Wingdings" w:hAnsi="Wingdings" w:cs="Wingdings" w:hint="default"/>
      </w:rPr>
    </w:lvl>
    <w:lvl w:ilvl="3">
      <w:start w:val="1"/>
      <w:numFmt w:val="bullet"/>
      <w:lvlText w:val=""/>
      <w:lvlJc w:val="left"/>
      <w:pPr>
        <w:tabs>
          <w:tab w:val="num" w:pos="0"/>
        </w:tabs>
        <w:ind w:left="3654" w:hanging="360"/>
      </w:pPr>
      <w:rPr>
        <w:rFonts w:ascii="Symbol" w:hAnsi="Symbol" w:cs="Symbol" w:hint="default"/>
      </w:rPr>
    </w:lvl>
    <w:lvl w:ilvl="4">
      <w:start w:val="1"/>
      <w:numFmt w:val="bullet"/>
      <w:lvlText w:val="o"/>
      <w:lvlJc w:val="left"/>
      <w:pPr>
        <w:tabs>
          <w:tab w:val="num" w:pos="0"/>
        </w:tabs>
        <w:ind w:left="4374" w:hanging="360"/>
      </w:pPr>
      <w:rPr>
        <w:rFonts w:ascii="Courier New" w:hAnsi="Courier New" w:cs="Courier New" w:hint="default"/>
      </w:rPr>
    </w:lvl>
    <w:lvl w:ilvl="5">
      <w:start w:val="1"/>
      <w:numFmt w:val="bullet"/>
      <w:lvlText w:val=""/>
      <w:lvlJc w:val="left"/>
      <w:pPr>
        <w:tabs>
          <w:tab w:val="num" w:pos="0"/>
        </w:tabs>
        <w:ind w:left="5094" w:hanging="360"/>
      </w:pPr>
      <w:rPr>
        <w:rFonts w:ascii="Wingdings" w:hAnsi="Wingdings" w:cs="Wingdings" w:hint="default"/>
      </w:rPr>
    </w:lvl>
    <w:lvl w:ilvl="6">
      <w:start w:val="1"/>
      <w:numFmt w:val="bullet"/>
      <w:lvlText w:val=""/>
      <w:lvlJc w:val="left"/>
      <w:pPr>
        <w:tabs>
          <w:tab w:val="num" w:pos="0"/>
        </w:tabs>
        <w:ind w:left="5814" w:hanging="360"/>
      </w:pPr>
      <w:rPr>
        <w:rFonts w:ascii="Symbol" w:hAnsi="Symbol" w:cs="Symbol" w:hint="default"/>
      </w:rPr>
    </w:lvl>
    <w:lvl w:ilvl="7">
      <w:start w:val="1"/>
      <w:numFmt w:val="bullet"/>
      <w:lvlText w:val="o"/>
      <w:lvlJc w:val="left"/>
      <w:pPr>
        <w:tabs>
          <w:tab w:val="num" w:pos="0"/>
        </w:tabs>
        <w:ind w:left="6534" w:hanging="360"/>
      </w:pPr>
      <w:rPr>
        <w:rFonts w:ascii="Courier New" w:hAnsi="Courier New" w:cs="Courier New" w:hint="default"/>
      </w:rPr>
    </w:lvl>
    <w:lvl w:ilvl="8">
      <w:start w:val="1"/>
      <w:numFmt w:val="bullet"/>
      <w:lvlText w:val=""/>
      <w:lvlJc w:val="left"/>
      <w:pPr>
        <w:tabs>
          <w:tab w:val="num" w:pos="0"/>
        </w:tabs>
        <w:ind w:left="7254" w:hanging="360"/>
      </w:pPr>
      <w:rPr>
        <w:rFonts w:ascii="Wingdings" w:hAnsi="Wingdings" w:cs="Wingdings" w:hint="default"/>
      </w:rPr>
    </w:lvl>
  </w:abstractNum>
  <w:abstractNum w:abstractNumId="34">
    <w:nsid w:val="56A36FFF"/>
    <w:multiLevelType w:val="hybridMultilevel"/>
    <w:tmpl w:val="C122C0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D1F3D47"/>
    <w:multiLevelType w:val="hybridMultilevel"/>
    <w:tmpl w:val="F8322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3B2662C"/>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6C845DF"/>
    <w:multiLevelType w:val="multilevel"/>
    <w:tmpl w:val="630A0590"/>
    <w:lvl w:ilvl="0">
      <w:start w:val="1"/>
      <w:numFmt w:val="bullet"/>
      <w:lvlText w:val="−"/>
      <w:lvlJc w:val="left"/>
      <w:pPr>
        <w:tabs>
          <w:tab w:val="num" w:pos="0"/>
        </w:tabs>
        <w:ind w:left="2280" w:hanging="360"/>
      </w:pPr>
      <w:rPr>
        <w:rFonts w:ascii="Times New Roman" w:hAnsi="Times New Roman" w:cs="Times New Roman" w:hint="default"/>
      </w:rPr>
    </w:lvl>
    <w:lvl w:ilvl="1">
      <w:start w:val="1"/>
      <w:numFmt w:val="bullet"/>
      <w:lvlText w:val="o"/>
      <w:lvlJc w:val="left"/>
      <w:pPr>
        <w:tabs>
          <w:tab w:val="num" w:pos="0"/>
        </w:tabs>
        <w:ind w:left="3000" w:hanging="360"/>
      </w:pPr>
      <w:rPr>
        <w:rFonts w:ascii="Courier New" w:hAnsi="Courier New" w:cs="Courier New" w:hint="default"/>
      </w:rPr>
    </w:lvl>
    <w:lvl w:ilvl="2">
      <w:start w:val="1"/>
      <w:numFmt w:val="bullet"/>
      <w:lvlText w:val=""/>
      <w:lvlJc w:val="left"/>
      <w:pPr>
        <w:tabs>
          <w:tab w:val="num" w:pos="0"/>
        </w:tabs>
        <w:ind w:left="3720" w:hanging="360"/>
      </w:pPr>
      <w:rPr>
        <w:rFonts w:ascii="Wingdings" w:hAnsi="Wingdings" w:cs="Wingdings" w:hint="default"/>
      </w:rPr>
    </w:lvl>
    <w:lvl w:ilvl="3">
      <w:start w:val="1"/>
      <w:numFmt w:val="bullet"/>
      <w:lvlText w:val=""/>
      <w:lvlJc w:val="left"/>
      <w:pPr>
        <w:tabs>
          <w:tab w:val="num" w:pos="0"/>
        </w:tabs>
        <w:ind w:left="4440" w:hanging="360"/>
      </w:pPr>
      <w:rPr>
        <w:rFonts w:ascii="Symbol" w:hAnsi="Symbol" w:cs="Symbol" w:hint="default"/>
      </w:rPr>
    </w:lvl>
    <w:lvl w:ilvl="4">
      <w:start w:val="1"/>
      <w:numFmt w:val="bullet"/>
      <w:lvlText w:val="o"/>
      <w:lvlJc w:val="left"/>
      <w:pPr>
        <w:tabs>
          <w:tab w:val="num" w:pos="0"/>
        </w:tabs>
        <w:ind w:left="5160" w:hanging="360"/>
      </w:pPr>
      <w:rPr>
        <w:rFonts w:ascii="Courier New" w:hAnsi="Courier New" w:cs="Courier New" w:hint="default"/>
      </w:rPr>
    </w:lvl>
    <w:lvl w:ilvl="5">
      <w:start w:val="1"/>
      <w:numFmt w:val="bullet"/>
      <w:lvlText w:val=""/>
      <w:lvlJc w:val="left"/>
      <w:pPr>
        <w:tabs>
          <w:tab w:val="num" w:pos="0"/>
        </w:tabs>
        <w:ind w:left="5880" w:hanging="360"/>
      </w:pPr>
      <w:rPr>
        <w:rFonts w:ascii="Wingdings" w:hAnsi="Wingdings" w:cs="Wingdings" w:hint="default"/>
      </w:rPr>
    </w:lvl>
    <w:lvl w:ilvl="6">
      <w:start w:val="1"/>
      <w:numFmt w:val="bullet"/>
      <w:lvlText w:val=""/>
      <w:lvlJc w:val="left"/>
      <w:pPr>
        <w:tabs>
          <w:tab w:val="num" w:pos="0"/>
        </w:tabs>
        <w:ind w:left="6600" w:hanging="360"/>
      </w:pPr>
      <w:rPr>
        <w:rFonts w:ascii="Symbol" w:hAnsi="Symbol" w:cs="Symbol" w:hint="default"/>
      </w:rPr>
    </w:lvl>
    <w:lvl w:ilvl="7">
      <w:start w:val="1"/>
      <w:numFmt w:val="bullet"/>
      <w:lvlText w:val="o"/>
      <w:lvlJc w:val="left"/>
      <w:pPr>
        <w:tabs>
          <w:tab w:val="num" w:pos="0"/>
        </w:tabs>
        <w:ind w:left="7320" w:hanging="360"/>
      </w:pPr>
      <w:rPr>
        <w:rFonts w:ascii="Courier New" w:hAnsi="Courier New" w:cs="Courier New" w:hint="default"/>
      </w:rPr>
    </w:lvl>
    <w:lvl w:ilvl="8">
      <w:start w:val="1"/>
      <w:numFmt w:val="bullet"/>
      <w:lvlText w:val=""/>
      <w:lvlJc w:val="left"/>
      <w:pPr>
        <w:tabs>
          <w:tab w:val="num" w:pos="0"/>
        </w:tabs>
        <w:ind w:left="8040" w:hanging="360"/>
      </w:pPr>
      <w:rPr>
        <w:rFonts w:ascii="Wingdings" w:hAnsi="Wingdings" w:cs="Wingdings" w:hint="default"/>
      </w:rPr>
    </w:lvl>
  </w:abstractNum>
  <w:abstractNum w:abstractNumId="38">
    <w:nsid w:val="68B77A5F"/>
    <w:multiLevelType w:val="multilevel"/>
    <w:tmpl w:val="352433E0"/>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04D1393"/>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213246B"/>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55C1AA6"/>
    <w:multiLevelType w:val="multilevel"/>
    <w:tmpl w:val="B570118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709693A"/>
    <w:multiLevelType w:val="multilevel"/>
    <w:tmpl w:val="C6A0890E"/>
    <w:lvl w:ilvl="0">
      <w:start w:val="1"/>
      <w:numFmt w:val="decimal"/>
      <w:lvlText w:val="%1."/>
      <w:lvlJc w:val="left"/>
      <w:pPr>
        <w:ind w:left="595" w:hanging="453"/>
      </w:pPr>
      <w:rPr>
        <w:rFonts w:ascii="Arial" w:hAnsi="Arial" w:cs="Arial" w:hint="default"/>
        <w:b w:val="0"/>
        <w:bCs/>
        <w:color w:val="auto"/>
        <w:sz w:val="20"/>
        <w:szCs w:val="20"/>
        <w:vertAlign w:val="baseline"/>
      </w:rPr>
    </w:lvl>
    <w:lvl w:ilvl="1">
      <w:start w:val="1"/>
      <w:numFmt w:val="decimal"/>
      <w:lvlText w:val="%2)"/>
      <w:lvlJc w:val="left"/>
      <w:pPr>
        <w:ind w:left="1440" w:hanging="360"/>
      </w:pPr>
      <w:rPr>
        <w:vertAlign w:val="baseline"/>
      </w:rPr>
    </w:lvl>
    <w:lvl w:ilvl="2">
      <w:start w:val="1"/>
      <w:numFmt w:val="lowerLetter"/>
      <w:lvlText w:val="%3)"/>
      <w:lvlJc w:val="right"/>
      <w:pPr>
        <w:ind w:left="2160" w:hanging="180"/>
      </w:pPr>
      <w:rPr>
        <w:vertAlign w:val="baseline"/>
      </w:rPr>
    </w:lvl>
    <w:lvl w:ilvl="3">
      <w:start w:val="1"/>
      <w:numFmt w:val="lowerRoman"/>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B4E20FE"/>
    <w:multiLevelType w:val="hybridMultilevel"/>
    <w:tmpl w:val="F8322E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6"/>
  </w:num>
  <w:num w:numId="2">
    <w:abstractNumId w:val="7"/>
  </w:num>
  <w:num w:numId="3">
    <w:abstractNumId w:val="26"/>
  </w:num>
  <w:num w:numId="4">
    <w:abstractNumId w:val="38"/>
  </w:num>
  <w:num w:numId="5">
    <w:abstractNumId w:val="15"/>
  </w:num>
  <w:num w:numId="6">
    <w:abstractNumId w:val="41"/>
  </w:num>
  <w:num w:numId="7">
    <w:abstractNumId w:val="29"/>
  </w:num>
  <w:num w:numId="8">
    <w:abstractNumId w:val="18"/>
  </w:num>
  <w:num w:numId="9">
    <w:abstractNumId w:val="22"/>
  </w:num>
  <w:num w:numId="10">
    <w:abstractNumId w:val="12"/>
  </w:num>
  <w:num w:numId="11">
    <w:abstractNumId w:val="17"/>
  </w:num>
  <w:num w:numId="12">
    <w:abstractNumId w:val="6"/>
  </w:num>
  <w:num w:numId="13">
    <w:abstractNumId w:val="11"/>
  </w:num>
  <w:num w:numId="14">
    <w:abstractNumId w:val="19"/>
  </w:num>
  <w:num w:numId="15">
    <w:abstractNumId w:val="36"/>
  </w:num>
  <w:num w:numId="16">
    <w:abstractNumId w:val="23"/>
  </w:num>
  <w:num w:numId="17">
    <w:abstractNumId w:val="39"/>
  </w:num>
  <w:num w:numId="18">
    <w:abstractNumId w:val="8"/>
  </w:num>
  <w:num w:numId="19">
    <w:abstractNumId w:val="40"/>
  </w:num>
  <w:num w:numId="20">
    <w:abstractNumId w:val="13"/>
  </w:num>
  <w:num w:numId="21">
    <w:abstractNumId w:val="4"/>
  </w:num>
  <w:num w:numId="22">
    <w:abstractNumId w:val="32"/>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35"/>
  </w:num>
  <w:num w:numId="25">
    <w:abstractNumId w:val="43"/>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3"/>
  </w:num>
  <w:num w:numId="30">
    <w:abstractNumId w:val="14"/>
  </w:num>
  <w:num w:numId="31">
    <w:abstractNumId w:val="21"/>
  </w:num>
  <w:num w:numId="32">
    <w:abstractNumId w:val="0"/>
  </w:num>
  <w:num w:numId="33">
    <w:abstractNumId w:val="13"/>
    <w:lvlOverride w:ilvl="0">
      <w:startOverride w:val="1"/>
    </w:lvlOverride>
  </w:num>
  <w:num w:numId="34">
    <w:abstractNumId w:val="34"/>
  </w:num>
  <w:num w:numId="35">
    <w:abstractNumId w:val="24"/>
  </w:num>
  <w:num w:numId="36">
    <w:abstractNumId w:val="37"/>
  </w:num>
  <w:num w:numId="37">
    <w:abstractNumId w:val="33"/>
  </w:num>
  <w:num w:numId="38">
    <w:abstractNumId w:val="5"/>
  </w:num>
  <w:num w:numId="39">
    <w:abstractNumId w:val="9"/>
  </w:num>
  <w:num w:numId="40">
    <w:abstractNumId w:val="31"/>
  </w:num>
  <w:num w:numId="41">
    <w:abstractNumId w:val="25"/>
  </w:num>
  <w:num w:numId="42">
    <w:abstractNumId w:val="10"/>
  </w:num>
  <w:num w:numId="43">
    <w:abstractNumId w:val="20"/>
  </w:num>
  <w:num w:numId="44">
    <w:abstractNumId w:val="13"/>
    <w:lvlOverride w:ilvl="0">
      <w:startOverride w:val="14"/>
    </w:lvlOverride>
  </w:num>
  <w:num w:numId="45">
    <w:abstractNumId w:val="30"/>
  </w:num>
  <w:num w:numId="46">
    <w:abstractNumId w:val="28"/>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hyphenationZone w:val="425"/>
  <w:characterSpacingControl w:val="doNotCompress"/>
  <w:footnotePr>
    <w:footnote w:id="0"/>
    <w:footnote w:id="1"/>
  </w:footnotePr>
  <w:endnotePr>
    <w:endnote w:id="0"/>
    <w:endnote w:id="1"/>
  </w:endnotePr>
  <w:compat/>
  <w:rsids>
    <w:rsidRoot w:val="000B777C"/>
    <w:rsid w:val="000B777C"/>
    <w:rsid w:val="001B248E"/>
    <w:rsid w:val="001B69CC"/>
    <w:rsid w:val="00454B5D"/>
    <w:rsid w:val="00655EDB"/>
    <w:rsid w:val="008517CD"/>
    <w:rsid w:val="009141FC"/>
    <w:rsid w:val="009B55E0"/>
    <w:rsid w:val="00A0072C"/>
    <w:rsid w:val="00A47FFA"/>
    <w:rsid w:val="00B54F77"/>
    <w:rsid w:val="00C21ED7"/>
    <w:rsid w:val="00DB67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77C"/>
    <w:pPr>
      <w:spacing w:after="0"/>
    </w:pPr>
    <w:rPr>
      <w:rFonts w:ascii="Arial" w:eastAsia="Arial" w:hAnsi="Arial" w:cs="Arial"/>
      <w:lang w:eastAsia="pl-PL"/>
    </w:rPr>
  </w:style>
  <w:style w:type="paragraph" w:styleId="Nagwek1">
    <w:name w:val="heading 1"/>
    <w:basedOn w:val="Normalny"/>
    <w:next w:val="Normalny"/>
    <w:link w:val="Nagwek1Znak"/>
    <w:qFormat/>
    <w:rsid w:val="000B777C"/>
    <w:pPr>
      <w:keepNext/>
      <w:keepLines/>
      <w:numPr>
        <w:numId w:val="20"/>
      </w:numPr>
      <w:spacing w:before="400" w:after="120"/>
      <w:outlineLvl w:val="0"/>
    </w:pPr>
    <w:rPr>
      <w:rFonts w:cs="Times New Roman"/>
      <w:sz w:val="24"/>
      <w:szCs w:val="24"/>
    </w:rPr>
  </w:style>
  <w:style w:type="paragraph" w:styleId="Nagwek2">
    <w:name w:val="heading 2"/>
    <w:basedOn w:val="Normalny"/>
    <w:next w:val="Normalny"/>
    <w:link w:val="Nagwek2Znak"/>
    <w:unhideWhenUsed/>
    <w:qFormat/>
    <w:rsid w:val="000B777C"/>
    <w:pPr>
      <w:keepNext/>
      <w:keepLines/>
      <w:spacing w:before="360" w:after="120"/>
      <w:outlineLvl w:val="1"/>
    </w:pPr>
    <w:rPr>
      <w:rFonts w:cs="Times New Roman"/>
      <w:sz w:val="32"/>
      <w:szCs w:val="32"/>
    </w:rPr>
  </w:style>
  <w:style w:type="paragraph" w:styleId="Nagwek3">
    <w:name w:val="heading 3"/>
    <w:basedOn w:val="Normalny"/>
    <w:next w:val="Normalny"/>
    <w:link w:val="Nagwek3Znak"/>
    <w:unhideWhenUsed/>
    <w:qFormat/>
    <w:rsid w:val="000B777C"/>
    <w:pPr>
      <w:keepNext/>
      <w:keepLines/>
      <w:spacing w:before="320" w:after="80"/>
      <w:outlineLvl w:val="2"/>
    </w:pPr>
    <w:rPr>
      <w:rFonts w:cs="Times New Roman"/>
      <w:color w:val="434343"/>
      <w:sz w:val="28"/>
      <w:szCs w:val="28"/>
    </w:rPr>
  </w:style>
  <w:style w:type="paragraph" w:styleId="Nagwek4">
    <w:name w:val="heading 4"/>
    <w:basedOn w:val="Normalny"/>
    <w:next w:val="Normalny"/>
    <w:link w:val="Nagwek4Znak"/>
    <w:unhideWhenUsed/>
    <w:qFormat/>
    <w:rsid w:val="000B777C"/>
    <w:pPr>
      <w:keepNext/>
      <w:keepLines/>
      <w:spacing w:before="280" w:after="80"/>
      <w:outlineLvl w:val="3"/>
    </w:pPr>
    <w:rPr>
      <w:rFonts w:cs="Times New Roman"/>
      <w:color w:val="666666"/>
      <w:sz w:val="24"/>
      <w:szCs w:val="24"/>
    </w:rPr>
  </w:style>
  <w:style w:type="paragraph" w:styleId="Nagwek5">
    <w:name w:val="heading 5"/>
    <w:basedOn w:val="Normalny"/>
    <w:next w:val="Normalny"/>
    <w:link w:val="Nagwek5Znak"/>
    <w:uiPriority w:val="9"/>
    <w:unhideWhenUsed/>
    <w:qFormat/>
    <w:rsid w:val="000B777C"/>
    <w:pPr>
      <w:keepNext/>
      <w:keepLines/>
      <w:spacing w:before="240" w:after="80"/>
      <w:outlineLvl w:val="4"/>
    </w:pPr>
    <w:rPr>
      <w:color w:val="666666"/>
    </w:rPr>
  </w:style>
  <w:style w:type="paragraph" w:styleId="Nagwek6">
    <w:name w:val="heading 6"/>
    <w:basedOn w:val="Normalny"/>
    <w:next w:val="Normalny"/>
    <w:link w:val="Nagwek6Znak"/>
    <w:uiPriority w:val="9"/>
    <w:semiHidden/>
    <w:unhideWhenUsed/>
    <w:qFormat/>
    <w:rsid w:val="000B777C"/>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777C"/>
    <w:rPr>
      <w:rFonts w:ascii="Arial" w:eastAsia="Arial" w:hAnsi="Arial" w:cs="Times New Roman"/>
      <w:sz w:val="24"/>
      <w:szCs w:val="24"/>
    </w:rPr>
  </w:style>
  <w:style w:type="character" w:customStyle="1" w:styleId="Nagwek2Znak">
    <w:name w:val="Nagłówek 2 Znak"/>
    <w:basedOn w:val="Domylnaczcionkaakapitu"/>
    <w:link w:val="Nagwek2"/>
    <w:rsid w:val="000B777C"/>
    <w:rPr>
      <w:rFonts w:ascii="Arial" w:eastAsia="Arial" w:hAnsi="Arial" w:cs="Times New Roman"/>
      <w:sz w:val="32"/>
      <w:szCs w:val="32"/>
    </w:rPr>
  </w:style>
  <w:style w:type="character" w:customStyle="1" w:styleId="Nagwek3Znak">
    <w:name w:val="Nagłówek 3 Znak"/>
    <w:basedOn w:val="Domylnaczcionkaakapitu"/>
    <w:link w:val="Nagwek3"/>
    <w:rsid w:val="000B777C"/>
    <w:rPr>
      <w:rFonts w:ascii="Arial" w:eastAsia="Arial" w:hAnsi="Arial" w:cs="Times New Roman"/>
      <w:color w:val="434343"/>
      <w:sz w:val="28"/>
      <w:szCs w:val="28"/>
    </w:rPr>
  </w:style>
  <w:style w:type="character" w:customStyle="1" w:styleId="Nagwek4Znak">
    <w:name w:val="Nagłówek 4 Znak"/>
    <w:basedOn w:val="Domylnaczcionkaakapitu"/>
    <w:link w:val="Nagwek4"/>
    <w:rsid w:val="000B777C"/>
    <w:rPr>
      <w:rFonts w:ascii="Arial" w:eastAsia="Arial" w:hAnsi="Arial" w:cs="Times New Roman"/>
      <w:color w:val="666666"/>
      <w:sz w:val="24"/>
      <w:szCs w:val="24"/>
    </w:rPr>
  </w:style>
  <w:style w:type="character" w:customStyle="1" w:styleId="Nagwek5Znak">
    <w:name w:val="Nagłówek 5 Znak"/>
    <w:basedOn w:val="Domylnaczcionkaakapitu"/>
    <w:link w:val="Nagwek5"/>
    <w:uiPriority w:val="9"/>
    <w:rsid w:val="000B777C"/>
    <w:rPr>
      <w:rFonts w:ascii="Arial" w:eastAsia="Arial" w:hAnsi="Arial" w:cs="Arial"/>
      <w:color w:val="666666"/>
      <w:lang w:eastAsia="pl-PL"/>
    </w:rPr>
  </w:style>
  <w:style w:type="character" w:customStyle="1" w:styleId="Nagwek6Znak">
    <w:name w:val="Nagłówek 6 Znak"/>
    <w:basedOn w:val="Domylnaczcionkaakapitu"/>
    <w:link w:val="Nagwek6"/>
    <w:uiPriority w:val="9"/>
    <w:semiHidden/>
    <w:rsid w:val="000B777C"/>
    <w:rPr>
      <w:rFonts w:ascii="Arial" w:eastAsia="Arial" w:hAnsi="Arial" w:cs="Arial"/>
      <w:i/>
      <w:color w:val="666666"/>
      <w:lang w:eastAsia="pl-PL"/>
    </w:rPr>
  </w:style>
  <w:style w:type="table" w:customStyle="1" w:styleId="TableNormal">
    <w:name w:val="Table Normal"/>
    <w:rsid w:val="000B777C"/>
    <w:pPr>
      <w:spacing w:after="0"/>
    </w:pPr>
    <w:rPr>
      <w:rFonts w:ascii="Arial" w:eastAsia="Arial" w:hAnsi="Arial" w:cs="Arial"/>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0B777C"/>
    <w:pPr>
      <w:keepNext/>
      <w:keepLines/>
      <w:spacing w:after="60"/>
    </w:pPr>
    <w:rPr>
      <w:sz w:val="52"/>
      <w:szCs w:val="52"/>
    </w:rPr>
  </w:style>
  <w:style w:type="character" w:customStyle="1" w:styleId="TytuZnak">
    <w:name w:val="Tytuł Znak"/>
    <w:basedOn w:val="Domylnaczcionkaakapitu"/>
    <w:link w:val="Tytu"/>
    <w:uiPriority w:val="10"/>
    <w:rsid w:val="000B777C"/>
    <w:rPr>
      <w:rFonts w:ascii="Arial" w:eastAsia="Arial" w:hAnsi="Arial" w:cs="Arial"/>
      <w:sz w:val="52"/>
      <w:szCs w:val="52"/>
      <w:lang w:eastAsia="pl-PL"/>
    </w:rPr>
  </w:style>
  <w:style w:type="paragraph" w:styleId="Podtytu">
    <w:name w:val="Subtitle"/>
    <w:basedOn w:val="Normalny"/>
    <w:next w:val="Normalny"/>
    <w:link w:val="PodtytuZnak"/>
    <w:uiPriority w:val="11"/>
    <w:qFormat/>
    <w:rsid w:val="000B777C"/>
    <w:pPr>
      <w:keepNext/>
      <w:keepLines/>
      <w:spacing w:after="320"/>
    </w:pPr>
    <w:rPr>
      <w:color w:val="666666"/>
      <w:sz w:val="30"/>
      <w:szCs w:val="30"/>
    </w:rPr>
  </w:style>
  <w:style w:type="character" w:customStyle="1" w:styleId="PodtytuZnak">
    <w:name w:val="Podtytuł Znak"/>
    <w:basedOn w:val="Domylnaczcionkaakapitu"/>
    <w:link w:val="Podtytu"/>
    <w:uiPriority w:val="11"/>
    <w:rsid w:val="000B777C"/>
    <w:rPr>
      <w:rFonts w:ascii="Arial" w:eastAsia="Arial" w:hAnsi="Arial" w:cs="Arial"/>
      <w:color w:val="666666"/>
      <w:sz w:val="30"/>
      <w:szCs w:val="30"/>
      <w:lang w:eastAsia="pl-PL"/>
    </w:rPr>
  </w:style>
  <w:style w:type="paragraph" w:styleId="Nagwek">
    <w:name w:val="header"/>
    <w:basedOn w:val="Normalny"/>
    <w:link w:val="NagwekZnak"/>
    <w:unhideWhenUsed/>
    <w:rsid w:val="000B777C"/>
    <w:pPr>
      <w:tabs>
        <w:tab w:val="center" w:pos="4536"/>
        <w:tab w:val="right" w:pos="9072"/>
      </w:tabs>
      <w:spacing w:line="240" w:lineRule="auto"/>
    </w:pPr>
  </w:style>
  <w:style w:type="character" w:customStyle="1" w:styleId="NagwekZnak">
    <w:name w:val="Nagłówek Znak"/>
    <w:basedOn w:val="Domylnaczcionkaakapitu"/>
    <w:link w:val="Nagwek"/>
    <w:rsid w:val="000B777C"/>
    <w:rPr>
      <w:rFonts w:ascii="Arial" w:eastAsia="Arial" w:hAnsi="Arial" w:cs="Arial"/>
      <w:lang w:eastAsia="pl-PL"/>
    </w:rPr>
  </w:style>
  <w:style w:type="paragraph" w:styleId="Stopka">
    <w:name w:val="footer"/>
    <w:basedOn w:val="Normalny"/>
    <w:link w:val="StopkaZnak"/>
    <w:unhideWhenUsed/>
    <w:rsid w:val="000B777C"/>
    <w:pPr>
      <w:tabs>
        <w:tab w:val="center" w:pos="4536"/>
        <w:tab w:val="right" w:pos="9072"/>
      </w:tabs>
      <w:spacing w:line="240" w:lineRule="auto"/>
    </w:pPr>
  </w:style>
  <w:style w:type="character" w:customStyle="1" w:styleId="StopkaZnak">
    <w:name w:val="Stopka Znak"/>
    <w:basedOn w:val="Domylnaczcionkaakapitu"/>
    <w:link w:val="Stopka"/>
    <w:rsid w:val="000B777C"/>
    <w:rPr>
      <w:rFonts w:ascii="Arial" w:eastAsia="Arial" w:hAnsi="Arial" w:cs="Arial"/>
      <w:lang w:eastAsia="pl-PL"/>
    </w:rPr>
  </w:style>
  <w:style w:type="paragraph" w:customStyle="1" w:styleId="Nagwek20">
    <w:name w:val="Nagłówek2"/>
    <w:basedOn w:val="Normalny"/>
    <w:next w:val="Tekstpodstawowy"/>
    <w:rsid w:val="000B777C"/>
    <w:pPr>
      <w:keepNext/>
      <w:widowControl w:val="0"/>
      <w:suppressAutoHyphens/>
      <w:autoSpaceDE w:val="0"/>
      <w:spacing w:before="240" w:after="120" w:line="240" w:lineRule="auto"/>
    </w:pPr>
    <w:rPr>
      <w:rFonts w:eastAsia="MS Mincho" w:cs="Times New Roman"/>
      <w:kern w:val="1"/>
      <w:sz w:val="28"/>
      <w:szCs w:val="28"/>
      <w:lang w:bidi="pl-PL"/>
    </w:rPr>
  </w:style>
  <w:style w:type="paragraph" w:styleId="Tekstpodstawowy">
    <w:name w:val="Body Text"/>
    <w:basedOn w:val="Normalny"/>
    <w:link w:val="TekstpodstawowyZnak"/>
    <w:unhideWhenUsed/>
    <w:rsid w:val="000B777C"/>
    <w:pPr>
      <w:spacing w:after="120"/>
    </w:pPr>
  </w:style>
  <w:style w:type="character" w:customStyle="1" w:styleId="TekstpodstawowyZnak">
    <w:name w:val="Tekst podstawowy Znak"/>
    <w:basedOn w:val="Domylnaczcionkaakapitu"/>
    <w:link w:val="Tekstpodstawowy"/>
    <w:rsid w:val="000B777C"/>
    <w:rPr>
      <w:rFonts w:ascii="Arial" w:eastAsia="Arial" w:hAnsi="Arial" w:cs="Arial"/>
      <w:lang w:eastAsia="pl-PL"/>
    </w:rPr>
  </w:style>
  <w:style w:type="character" w:styleId="Hipercze">
    <w:name w:val="Hyperlink"/>
    <w:uiPriority w:val="99"/>
    <w:unhideWhenUsed/>
    <w:rsid w:val="000B777C"/>
    <w:rPr>
      <w:color w:val="0000FF"/>
      <w:u w:val="single"/>
    </w:rPr>
  </w:style>
  <w:style w:type="character" w:customStyle="1" w:styleId="Nierozpoznanawzmianka">
    <w:name w:val="Nierozpoznana wzmianka"/>
    <w:uiPriority w:val="99"/>
    <w:semiHidden/>
    <w:unhideWhenUsed/>
    <w:rsid w:val="000B777C"/>
    <w:rPr>
      <w:color w:val="605E5C"/>
      <w:shd w:val="clear" w:color="auto" w:fill="E1DFDD"/>
    </w:rPr>
  </w:style>
  <w:style w:type="paragraph" w:styleId="Akapitzlist">
    <w:name w:val="List Paragraph"/>
    <w:aliases w:val="normalny tekst,L1,Numerowanie,CW_Lista,Preambuła,Akapit z listą numerowaną,Podsis rysunku,List Paragraph,lp1,Akapit z list¹,BulletC,Obiekt,Nagłowek 3,Akapit z listą BS,Kolorowa lista — akcent 11,Dot pt,F5 List Paragraph,Recommendation"/>
    <w:basedOn w:val="Normalny"/>
    <w:link w:val="AkapitzlistZnak"/>
    <w:qFormat/>
    <w:rsid w:val="000B777C"/>
    <w:pPr>
      <w:spacing w:after="200"/>
      <w:ind w:left="720"/>
      <w:contextualSpacing/>
    </w:pPr>
    <w:rPr>
      <w:rFonts w:ascii="Calibri" w:eastAsia="Calibri" w:hAnsi="Calibri" w:cs="Times New Roman"/>
      <w:sz w:val="20"/>
      <w:szCs w:val="20"/>
      <w:lang w:eastAsia="en-US"/>
    </w:rPr>
  </w:style>
  <w:style w:type="character" w:customStyle="1" w:styleId="AkapitzlistZnak">
    <w:name w:val="Akapit z listą Znak"/>
    <w:aliases w:val="normalny tekst Znak,L1 Znak,Numerowanie Znak,CW_Lista Znak,Preambuła Znak,Akapit z listą numerowaną Znak,Podsis rysunku Znak,List Paragraph Znak,lp1 Znak,Akapit z list¹ Znak,BulletC Znak,Obiekt Znak,Nagłowek 3 Znak,Dot pt Znak"/>
    <w:link w:val="Akapitzlist"/>
    <w:qFormat/>
    <w:rsid w:val="000B777C"/>
    <w:rPr>
      <w:rFonts w:ascii="Calibri" w:eastAsia="Calibri" w:hAnsi="Calibri" w:cs="Times New Roman"/>
      <w:sz w:val="20"/>
      <w:szCs w:val="20"/>
    </w:rPr>
  </w:style>
  <w:style w:type="paragraph" w:customStyle="1" w:styleId="Normalny4">
    <w:name w:val="Normalny4"/>
    <w:basedOn w:val="Normalny"/>
    <w:rsid w:val="000B777C"/>
    <w:pPr>
      <w:widowControl w:val="0"/>
      <w:autoSpaceDE w:val="0"/>
      <w:spacing w:line="240" w:lineRule="auto"/>
    </w:pPr>
    <w:rPr>
      <w:rFonts w:ascii="Times New Roman" w:eastAsia="Times New Roman" w:hAnsi="Times New Roman" w:cs="Times New Roman"/>
      <w:kern w:val="1"/>
      <w:sz w:val="24"/>
      <w:szCs w:val="24"/>
      <w:lang w:bidi="pl-PL"/>
    </w:rPr>
  </w:style>
  <w:style w:type="paragraph" w:customStyle="1" w:styleId="Standardowy2">
    <w:name w:val="Standardowy2"/>
    <w:basedOn w:val="Normalny"/>
    <w:next w:val="Normalny"/>
    <w:rsid w:val="000B777C"/>
    <w:pPr>
      <w:widowControl w:val="0"/>
      <w:suppressAutoHyphens/>
      <w:autoSpaceDE w:val="0"/>
      <w:spacing w:line="240" w:lineRule="auto"/>
    </w:pPr>
    <w:rPr>
      <w:rFonts w:ascii="Times New Roman" w:eastAsia="Lucida Sans Unicode" w:hAnsi="Times New Roman" w:cs="Times New Roman"/>
      <w:kern w:val="1"/>
      <w:sz w:val="24"/>
      <w:szCs w:val="24"/>
    </w:rPr>
  </w:style>
  <w:style w:type="paragraph" w:styleId="Bezodstpw">
    <w:name w:val="No Spacing"/>
    <w:qFormat/>
    <w:rsid w:val="000B777C"/>
    <w:pPr>
      <w:spacing w:after="0" w:line="240" w:lineRule="auto"/>
    </w:pPr>
    <w:rPr>
      <w:rFonts w:ascii="Cambria" w:eastAsia="Times New Roman" w:hAnsi="Cambria" w:cs="Times New Roman"/>
      <w:lang w:eastAsia="pl-PL"/>
    </w:rPr>
  </w:style>
  <w:style w:type="paragraph" w:customStyle="1" w:styleId="Normalny5">
    <w:name w:val="Normalny5"/>
    <w:basedOn w:val="Normalny"/>
    <w:rsid w:val="000B777C"/>
    <w:pPr>
      <w:widowControl w:val="0"/>
      <w:autoSpaceDE w:val="0"/>
      <w:spacing w:line="240" w:lineRule="auto"/>
    </w:pPr>
    <w:rPr>
      <w:rFonts w:ascii="Times New Roman" w:eastAsia="Times New Roman" w:hAnsi="Times New Roman" w:cs="Times New Roman"/>
      <w:kern w:val="1"/>
      <w:sz w:val="24"/>
      <w:szCs w:val="24"/>
      <w:lang w:bidi="pl-PL"/>
    </w:rPr>
  </w:style>
  <w:style w:type="paragraph" w:customStyle="1" w:styleId="Normalny8">
    <w:name w:val="Normalny8"/>
    <w:basedOn w:val="Normalny"/>
    <w:rsid w:val="000B777C"/>
    <w:pPr>
      <w:widowControl w:val="0"/>
      <w:autoSpaceDE w:val="0"/>
      <w:spacing w:line="240" w:lineRule="auto"/>
    </w:pPr>
    <w:rPr>
      <w:rFonts w:ascii="Times New Roman" w:eastAsia="Times New Roman" w:hAnsi="Times New Roman" w:cs="Times New Roman"/>
      <w:kern w:val="1"/>
      <w:sz w:val="24"/>
      <w:szCs w:val="24"/>
      <w:lang w:bidi="pl-PL"/>
    </w:rPr>
  </w:style>
  <w:style w:type="paragraph" w:customStyle="1" w:styleId="Normalny6">
    <w:name w:val="Normalny6"/>
    <w:basedOn w:val="Normalny"/>
    <w:rsid w:val="000B777C"/>
    <w:pPr>
      <w:widowControl w:val="0"/>
      <w:autoSpaceDE w:val="0"/>
      <w:spacing w:line="240" w:lineRule="auto"/>
    </w:pPr>
    <w:rPr>
      <w:rFonts w:ascii="Times New Roman" w:eastAsia="Times New Roman" w:hAnsi="Times New Roman" w:cs="Times New Roman"/>
      <w:kern w:val="1"/>
      <w:sz w:val="24"/>
      <w:szCs w:val="24"/>
      <w:lang w:bidi="pl-PL"/>
    </w:rPr>
  </w:style>
  <w:style w:type="table" w:styleId="Tabela-Siatka">
    <w:name w:val="Table Grid"/>
    <w:basedOn w:val="Standardowy"/>
    <w:uiPriority w:val="39"/>
    <w:rsid w:val="000B777C"/>
    <w:pPr>
      <w:spacing w:after="0" w:line="240" w:lineRule="auto"/>
    </w:pPr>
    <w:rPr>
      <w:rFonts w:ascii="Cambria" w:eastAsia="Times New Roman" w:hAnsi="Cambria"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0B777C"/>
    <w:pPr>
      <w:tabs>
        <w:tab w:val="right" w:pos="9019"/>
      </w:tabs>
      <w:spacing w:after="100"/>
      <w:ind w:left="851" w:hanging="851"/>
    </w:pPr>
  </w:style>
  <w:style w:type="character" w:styleId="Odwoaniedokomentarza">
    <w:name w:val="annotation reference"/>
    <w:uiPriority w:val="99"/>
    <w:semiHidden/>
    <w:unhideWhenUsed/>
    <w:rsid w:val="000B777C"/>
    <w:rPr>
      <w:sz w:val="16"/>
      <w:szCs w:val="16"/>
    </w:rPr>
  </w:style>
  <w:style w:type="paragraph" w:styleId="Tekstkomentarza">
    <w:name w:val="annotation text"/>
    <w:basedOn w:val="Normalny"/>
    <w:link w:val="TekstkomentarzaZnak"/>
    <w:unhideWhenUsed/>
    <w:rsid w:val="000B777C"/>
    <w:pPr>
      <w:spacing w:line="240" w:lineRule="auto"/>
    </w:pPr>
    <w:rPr>
      <w:rFonts w:cs="Times New Roman"/>
      <w:sz w:val="20"/>
      <w:szCs w:val="20"/>
    </w:rPr>
  </w:style>
  <w:style w:type="character" w:customStyle="1" w:styleId="TekstkomentarzaZnak">
    <w:name w:val="Tekst komentarza Znak"/>
    <w:basedOn w:val="Domylnaczcionkaakapitu"/>
    <w:link w:val="Tekstkomentarza"/>
    <w:rsid w:val="000B777C"/>
    <w:rPr>
      <w:rFonts w:ascii="Arial" w:eastAsia="Arial" w:hAnsi="Arial" w:cs="Times New Roman"/>
      <w:sz w:val="20"/>
      <w:szCs w:val="20"/>
    </w:rPr>
  </w:style>
  <w:style w:type="paragraph" w:styleId="Tematkomentarza">
    <w:name w:val="annotation subject"/>
    <w:basedOn w:val="Tekstkomentarza"/>
    <w:next w:val="Tekstkomentarza"/>
    <w:link w:val="TematkomentarzaZnak"/>
    <w:unhideWhenUsed/>
    <w:rsid w:val="000B777C"/>
    <w:rPr>
      <w:b/>
      <w:bCs/>
    </w:rPr>
  </w:style>
  <w:style w:type="character" w:customStyle="1" w:styleId="TematkomentarzaZnak">
    <w:name w:val="Temat komentarza Znak"/>
    <w:basedOn w:val="TekstkomentarzaZnak"/>
    <w:link w:val="Tematkomentarza"/>
    <w:rsid w:val="000B777C"/>
    <w:rPr>
      <w:b/>
      <w:bCs/>
    </w:rPr>
  </w:style>
  <w:style w:type="character" w:styleId="Pogrubienie">
    <w:name w:val="Strong"/>
    <w:uiPriority w:val="22"/>
    <w:qFormat/>
    <w:rsid w:val="000B777C"/>
    <w:rPr>
      <w:b/>
      <w:bCs/>
    </w:rPr>
  </w:style>
  <w:style w:type="paragraph" w:customStyle="1" w:styleId="Normalny1">
    <w:name w:val="Normalny1"/>
    <w:basedOn w:val="Normalny"/>
    <w:rsid w:val="000B777C"/>
    <w:pPr>
      <w:widowControl w:val="0"/>
      <w:autoSpaceDE w:val="0"/>
      <w:spacing w:line="240" w:lineRule="auto"/>
    </w:pPr>
    <w:rPr>
      <w:rFonts w:ascii="Times New Roman" w:eastAsia="Times New Roman" w:hAnsi="Times New Roman" w:cs="Times New Roman"/>
      <w:kern w:val="1"/>
      <w:sz w:val="24"/>
      <w:szCs w:val="24"/>
      <w:lang w:bidi="pl-PL"/>
    </w:rPr>
  </w:style>
  <w:style w:type="paragraph" w:customStyle="1" w:styleId="Normalny10">
    <w:name w:val="Normalny10"/>
    <w:basedOn w:val="Normalny"/>
    <w:rsid w:val="000B777C"/>
    <w:pPr>
      <w:widowControl w:val="0"/>
      <w:autoSpaceDE w:val="0"/>
      <w:spacing w:line="240" w:lineRule="auto"/>
    </w:pPr>
    <w:rPr>
      <w:rFonts w:ascii="Times New Roman" w:eastAsia="Times New Roman" w:hAnsi="Times New Roman" w:cs="Times New Roman"/>
      <w:kern w:val="1"/>
      <w:sz w:val="24"/>
      <w:szCs w:val="24"/>
      <w:lang w:bidi="pl-PL"/>
    </w:rPr>
  </w:style>
  <w:style w:type="paragraph" w:styleId="Spistreci1">
    <w:name w:val="toc 1"/>
    <w:basedOn w:val="Normalny"/>
    <w:next w:val="Normalny"/>
    <w:autoRedefine/>
    <w:uiPriority w:val="39"/>
    <w:unhideWhenUsed/>
    <w:rsid w:val="000B777C"/>
    <w:pPr>
      <w:tabs>
        <w:tab w:val="right" w:leader="dot" w:pos="9019"/>
      </w:tabs>
      <w:spacing w:after="100"/>
      <w:ind w:left="709" w:hanging="709"/>
    </w:pPr>
    <w:rPr>
      <w:bCs/>
      <w:noProof/>
    </w:rPr>
  </w:style>
  <w:style w:type="paragraph" w:customStyle="1" w:styleId="Default">
    <w:name w:val="Default"/>
    <w:rsid w:val="000B777C"/>
    <w:pPr>
      <w:autoSpaceDE w:val="0"/>
      <w:autoSpaceDN w:val="0"/>
      <w:adjustRightInd w:val="0"/>
      <w:spacing w:after="0" w:line="240" w:lineRule="auto"/>
    </w:pPr>
    <w:rPr>
      <w:rFonts w:ascii="Arial" w:eastAsia="Arial" w:hAnsi="Arial" w:cs="Arial"/>
      <w:color w:val="000000"/>
      <w:sz w:val="24"/>
      <w:szCs w:val="24"/>
      <w:lang w:eastAsia="pl-PL"/>
    </w:rPr>
  </w:style>
  <w:style w:type="paragraph" w:customStyle="1" w:styleId="Nagwek81">
    <w:name w:val="Nagłówek 81"/>
    <w:basedOn w:val="Normalny"/>
    <w:next w:val="Normalny"/>
    <w:rsid w:val="000B777C"/>
    <w:pPr>
      <w:widowControl w:val="0"/>
      <w:autoSpaceDE w:val="0"/>
      <w:spacing w:line="240" w:lineRule="auto"/>
    </w:pPr>
    <w:rPr>
      <w:rFonts w:ascii="Times New Roman" w:eastAsia="Times New Roman" w:hAnsi="Times New Roman" w:cs="Times New Roman"/>
      <w:kern w:val="1"/>
      <w:sz w:val="24"/>
      <w:szCs w:val="24"/>
      <w:lang w:bidi="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0B777C"/>
    <w:pPr>
      <w:suppressAutoHyphens/>
      <w:spacing w:line="240" w:lineRule="auto"/>
      <w:ind w:left="142" w:hanging="142"/>
    </w:pPr>
    <w:rPr>
      <w:rFonts w:ascii="Cambria" w:eastAsia="Times New Roman" w:hAnsi="Cambria" w:cs="Times New Roman"/>
      <w:sz w:val="18"/>
      <w:szCs w:val="18"/>
      <w:lang w:eastAsia="ar-SA"/>
    </w:rPr>
  </w:style>
  <w:style w:type="character" w:customStyle="1" w:styleId="TekstprzypisudolnegoZnak">
    <w:name w:val="Tekst przypisu dolnego Znak"/>
    <w:basedOn w:val="Domylnaczcionkaakapitu"/>
    <w:link w:val="Tekstprzypisudolnego"/>
    <w:uiPriority w:val="99"/>
    <w:semiHidden/>
    <w:rsid w:val="000B777C"/>
    <w:rPr>
      <w:rFonts w:ascii="Arial" w:eastAsia="Arial" w:hAnsi="Arial" w:cs="Arial"/>
      <w:sz w:val="20"/>
      <w:szCs w:val="20"/>
      <w:lang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0B777C"/>
    <w:rPr>
      <w:rFonts w:ascii="Cambria" w:eastAsia="Times New Roman" w:hAnsi="Cambria" w:cs="Times New Roman"/>
      <w:sz w:val="18"/>
      <w:szCs w:val="18"/>
      <w:lang w:eastAsia="ar-SA"/>
    </w:rPr>
  </w:style>
  <w:style w:type="character" w:styleId="Odwoanieprzypisudolnego">
    <w:name w:val="footnote reference"/>
    <w:aliases w:val="Odwołanie przypisu"/>
    <w:uiPriority w:val="99"/>
    <w:rsid w:val="000B777C"/>
    <w:rPr>
      <w:vertAlign w:val="superscript"/>
    </w:rPr>
  </w:style>
  <w:style w:type="paragraph" w:styleId="Zwykytekst">
    <w:name w:val="Plain Text"/>
    <w:basedOn w:val="Normalny"/>
    <w:link w:val="ZwykytekstZnak"/>
    <w:unhideWhenUsed/>
    <w:rsid w:val="000B777C"/>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rsid w:val="000B777C"/>
    <w:rPr>
      <w:rFonts w:ascii="Consolas" w:eastAsia="Calibri" w:hAnsi="Consolas" w:cs="Times New Roman"/>
      <w:sz w:val="21"/>
      <w:szCs w:val="21"/>
    </w:rPr>
  </w:style>
  <w:style w:type="character" w:customStyle="1" w:styleId="WW8Num3z0">
    <w:name w:val="WW8Num3z0"/>
    <w:rsid w:val="000B777C"/>
    <w:rPr>
      <w:rFonts w:ascii="Symbol" w:hAnsi="Symbol" w:cs="Symbol"/>
    </w:rPr>
  </w:style>
  <w:style w:type="character" w:customStyle="1" w:styleId="WW8Num4z0">
    <w:name w:val="WW8Num4z0"/>
    <w:rsid w:val="000B777C"/>
    <w:rPr>
      <w:rFonts w:ascii="Symbol" w:hAnsi="Symbol" w:cs="Symbol"/>
    </w:rPr>
  </w:style>
  <w:style w:type="character" w:customStyle="1" w:styleId="WW8Num8z0">
    <w:name w:val="WW8Num8z0"/>
    <w:rsid w:val="000B777C"/>
    <w:rPr>
      <w:rFonts w:ascii="Times New Roman" w:hAnsi="Times New Roman" w:cs="Times New Roman"/>
      <w:color w:val="auto"/>
    </w:rPr>
  </w:style>
  <w:style w:type="character" w:customStyle="1" w:styleId="WW8Num9z0">
    <w:name w:val="WW8Num9z0"/>
    <w:rsid w:val="000B777C"/>
    <w:rPr>
      <w:rFonts w:ascii="Times New Roman" w:hAnsi="Times New Roman" w:cs="Times New Roman"/>
      <w:color w:val="auto"/>
    </w:rPr>
  </w:style>
  <w:style w:type="character" w:customStyle="1" w:styleId="WW8Num10z0">
    <w:name w:val="WW8Num10z0"/>
    <w:rsid w:val="000B777C"/>
    <w:rPr>
      <w:rFonts w:ascii="Times New Roman" w:hAnsi="Times New Roman" w:cs="Times New Roman"/>
      <w:color w:val="auto"/>
    </w:rPr>
  </w:style>
  <w:style w:type="character" w:customStyle="1" w:styleId="WW8Num16z0">
    <w:name w:val="WW8Num16z0"/>
    <w:rsid w:val="000B777C"/>
    <w:rPr>
      <w:rFonts w:ascii="Symbol" w:hAnsi="Symbol" w:cs="Symbol"/>
    </w:rPr>
  </w:style>
  <w:style w:type="character" w:customStyle="1" w:styleId="Absatz-Standardschriftart">
    <w:name w:val="Absatz-Standardschriftart"/>
    <w:rsid w:val="000B777C"/>
  </w:style>
  <w:style w:type="character" w:customStyle="1" w:styleId="WW8Num2z0">
    <w:name w:val="WW8Num2z0"/>
    <w:rsid w:val="000B777C"/>
    <w:rPr>
      <w:rFonts w:ascii="Times New Roman" w:hAnsi="Times New Roman" w:cs="Times New Roman"/>
      <w:sz w:val="24"/>
    </w:rPr>
  </w:style>
  <w:style w:type="character" w:customStyle="1" w:styleId="WW8Num3z1">
    <w:name w:val="WW8Num3z1"/>
    <w:rsid w:val="000B777C"/>
    <w:rPr>
      <w:rFonts w:ascii="Courier New" w:hAnsi="Courier New" w:cs="Courier New"/>
    </w:rPr>
  </w:style>
  <w:style w:type="character" w:customStyle="1" w:styleId="WW8Num3z2">
    <w:name w:val="WW8Num3z2"/>
    <w:rsid w:val="000B777C"/>
    <w:rPr>
      <w:rFonts w:ascii="Wingdings" w:hAnsi="Wingdings" w:cs="Wingdings"/>
    </w:rPr>
  </w:style>
  <w:style w:type="character" w:customStyle="1" w:styleId="WW8Num7z0">
    <w:name w:val="WW8Num7z0"/>
    <w:rsid w:val="000B777C"/>
    <w:rPr>
      <w:rFonts w:ascii="Times New Roman" w:hAnsi="Times New Roman" w:cs="Times New Roman"/>
      <w:color w:val="auto"/>
    </w:rPr>
  </w:style>
  <w:style w:type="character" w:customStyle="1" w:styleId="WW8Num7z1">
    <w:name w:val="WW8Num7z1"/>
    <w:rsid w:val="000B777C"/>
    <w:rPr>
      <w:rFonts w:ascii="Courier New" w:hAnsi="Courier New" w:cs="Courier New"/>
    </w:rPr>
  </w:style>
  <w:style w:type="character" w:customStyle="1" w:styleId="WW8Num7z2">
    <w:name w:val="WW8Num7z2"/>
    <w:rsid w:val="000B777C"/>
    <w:rPr>
      <w:rFonts w:ascii="Wingdings" w:hAnsi="Wingdings" w:cs="Wingdings"/>
    </w:rPr>
  </w:style>
  <w:style w:type="character" w:customStyle="1" w:styleId="WW8Num7z3">
    <w:name w:val="WW8Num7z3"/>
    <w:rsid w:val="000B777C"/>
    <w:rPr>
      <w:rFonts w:ascii="Symbol" w:hAnsi="Symbol" w:cs="Symbol"/>
    </w:rPr>
  </w:style>
  <w:style w:type="character" w:customStyle="1" w:styleId="WW8Num8z1">
    <w:name w:val="WW8Num8z1"/>
    <w:rsid w:val="000B777C"/>
    <w:rPr>
      <w:rFonts w:ascii="Courier New" w:hAnsi="Courier New" w:cs="Courier New"/>
    </w:rPr>
  </w:style>
  <w:style w:type="character" w:customStyle="1" w:styleId="WW8Num8z2">
    <w:name w:val="WW8Num8z2"/>
    <w:rsid w:val="000B777C"/>
    <w:rPr>
      <w:rFonts w:ascii="Wingdings" w:hAnsi="Wingdings" w:cs="Wingdings"/>
    </w:rPr>
  </w:style>
  <w:style w:type="character" w:customStyle="1" w:styleId="WW8Num8z3">
    <w:name w:val="WW8Num8z3"/>
    <w:rsid w:val="000B777C"/>
    <w:rPr>
      <w:rFonts w:ascii="Symbol" w:hAnsi="Symbol" w:cs="Symbol"/>
    </w:rPr>
  </w:style>
  <w:style w:type="character" w:customStyle="1" w:styleId="WW8Num9z1">
    <w:name w:val="WW8Num9z1"/>
    <w:rsid w:val="000B777C"/>
    <w:rPr>
      <w:rFonts w:ascii="Courier New" w:hAnsi="Courier New" w:cs="Courier New"/>
    </w:rPr>
  </w:style>
  <w:style w:type="character" w:customStyle="1" w:styleId="WW8Num9z2">
    <w:name w:val="WW8Num9z2"/>
    <w:rsid w:val="000B777C"/>
    <w:rPr>
      <w:rFonts w:ascii="Wingdings" w:hAnsi="Wingdings" w:cs="Wingdings"/>
    </w:rPr>
  </w:style>
  <w:style w:type="character" w:customStyle="1" w:styleId="WW8Num9z3">
    <w:name w:val="WW8Num9z3"/>
    <w:rsid w:val="000B777C"/>
    <w:rPr>
      <w:rFonts w:ascii="Symbol" w:hAnsi="Symbol" w:cs="Symbol"/>
    </w:rPr>
  </w:style>
  <w:style w:type="character" w:customStyle="1" w:styleId="WW8Num15z0">
    <w:name w:val="WW8Num15z0"/>
    <w:rsid w:val="000B777C"/>
    <w:rPr>
      <w:rFonts w:ascii="Symbol" w:hAnsi="Symbol" w:cs="Symbol"/>
    </w:rPr>
  </w:style>
  <w:style w:type="character" w:customStyle="1" w:styleId="WW8Num15z1">
    <w:name w:val="WW8Num15z1"/>
    <w:rsid w:val="000B777C"/>
    <w:rPr>
      <w:rFonts w:ascii="Courier New" w:hAnsi="Courier New" w:cs="Courier New"/>
    </w:rPr>
  </w:style>
  <w:style w:type="character" w:customStyle="1" w:styleId="WW8Num15z2">
    <w:name w:val="WW8Num15z2"/>
    <w:rsid w:val="000B777C"/>
    <w:rPr>
      <w:rFonts w:ascii="Wingdings" w:hAnsi="Wingdings" w:cs="Wingdings"/>
    </w:rPr>
  </w:style>
  <w:style w:type="character" w:customStyle="1" w:styleId="Domylnaczcionkaakapitu1">
    <w:name w:val="Domyślna czcionka akapitu1"/>
    <w:rsid w:val="000B777C"/>
  </w:style>
  <w:style w:type="character" w:customStyle="1" w:styleId="Tekstpodstawowy2Znak">
    <w:name w:val="Tekst podstawowy 2 Znak"/>
    <w:rsid w:val="000B777C"/>
    <w:rPr>
      <w:rFonts w:ascii="Arial" w:eastAsia="Times New Roman" w:hAnsi="Arial" w:cs="Times New Roman"/>
      <w:b/>
      <w:sz w:val="24"/>
      <w:szCs w:val="20"/>
    </w:rPr>
  </w:style>
  <w:style w:type="character" w:customStyle="1" w:styleId="Tekstpodstawowy3Znak">
    <w:name w:val="Tekst podstawowy 3 Znak"/>
    <w:rsid w:val="000B777C"/>
    <w:rPr>
      <w:rFonts w:ascii="Times New Roman" w:eastAsia="Times New Roman" w:hAnsi="Times New Roman" w:cs="Times New Roman"/>
      <w:i/>
      <w:iCs/>
      <w:sz w:val="24"/>
      <w:szCs w:val="24"/>
    </w:rPr>
  </w:style>
  <w:style w:type="character" w:customStyle="1" w:styleId="Tekstpodstawowywcity2Znak">
    <w:name w:val="Tekst podstawowy wcięty 2 Znak"/>
    <w:rsid w:val="000B777C"/>
    <w:rPr>
      <w:rFonts w:ascii="Times New Roman" w:eastAsia="Times New Roman" w:hAnsi="Times New Roman" w:cs="Times New Roman"/>
      <w:b/>
      <w:color w:val="FF0000"/>
      <w:sz w:val="24"/>
      <w:szCs w:val="24"/>
    </w:rPr>
  </w:style>
  <w:style w:type="character" w:customStyle="1" w:styleId="Tekstpodstawowywcity3Znak">
    <w:name w:val="Tekst podstawowy wcięty 3 Znak"/>
    <w:rsid w:val="000B777C"/>
    <w:rPr>
      <w:rFonts w:ascii="Times New Roman" w:eastAsia="Times New Roman" w:hAnsi="Times New Roman" w:cs="Times New Roman"/>
      <w:sz w:val="24"/>
      <w:szCs w:val="24"/>
    </w:rPr>
  </w:style>
  <w:style w:type="character" w:customStyle="1" w:styleId="TekstdymkaZnak">
    <w:name w:val="Tekst dymka Znak"/>
    <w:uiPriority w:val="99"/>
    <w:rsid w:val="000B777C"/>
    <w:rPr>
      <w:rFonts w:ascii="Segoe UI" w:eastAsia="Times New Roman" w:hAnsi="Segoe UI" w:cs="Segoe UI"/>
      <w:sz w:val="18"/>
      <w:szCs w:val="18"/>
    </w:rPr>
  </w:style>
  <w:style w:type="character" w:customStyle="1" w:styleId="Odwoaniedokomentarza1">
    <w:name w:val="Odwołanie do komentarza1"/>
    <w:rsid w:val="000B777C"/>
    <w:rPr>
      <w:sz w:val="16"/>
      <w:szCs w:val="16"/>
    </w:rPr>
  </w:style>
  <w:style w:type="character" w:customStyle="1" w:styleId="h2">
    <w:name w:val="h2"/>
    <w:rsid w:val="000B777C"/>
  </w:style>
  <w:style w:type="character" w:customStyle="1" w:styleId="Symbolewypunktowania">
    <w:name w:val="Symbole wypunktowania"/>
    <w:rsid w:val="000B777C"/>
    <w:rPr>
      <w:rFonts w:ascii="OpenSymbol" w:eastAsia="OpenSymbol" w:hAnsi="OpenSymbol" w:cs="OpenSymbol"/>
    </w:rPr>
  </w:style>
  <w:style w:type="character" w:customStyle="1" w:styleId="Znakinumeracji">
    <w:name w:val="Znaki numeracji"/>
    <w:rsid w:val="000B777C"/>
  </w:style>
  <w:style w:type="paragraph" w:customStyle="1" w:styleId="Nagwek10">
    <w:name w:val="Nagłówek1"/>
    <w:basedOn w:val="Normalny"/>
    <w:next w:val="Tekstpodstawowy"/>
    <w:rsid w:val="000B777C"/>
    <w:pPr>
      <w:suppressAutoHyphens/>
      <w:spacing w:line="240" w:lineRule="auto"/>
      <w:jc w:val="center"/>
    </w:pPr>
    <w:rPr>
      <w:rFonts w:eastAsia="Times New Roman" w:cs="Times New Roman"/>
      <w:b/>
      <w:sz w:val="32"/>
      <w:szCs w:val="20"/>
      <w:lang w:eastAsia="zh-CN"/>
    </w:rPr>
  </w:style>
  <w:style w:type="character" w:customStyle="1" w:styleId="TekstpodstawowyZnak1">
    <w:name w:val="Tekst podstawowy Znak1"/>
    <w:rsid w:val="000B777C"/>
    <w:rPr>
      <w:rFonts w:ascii="Arial" w:eastAsia="Times New Roman" w:hAnsi="Arial" w:cs="Times New Roman"/>
      <w:b/>
      <w:sz w:val="28"/>
      <w:szCs w:val="20"/>
      <w:lang w:eastAsia="zh-CN"/>
    </w:rPr>
  </w:style>
  <w:style w:type="paragraph" w:styleId="Lista">
    <w:name w:val="List"/>
    <w:basedOn w:val="Tekstpodstawowy"/>
    <w:rsid w:val="000B777C"/>
    <w:pPr>
      <w:suppressAutoHyphens/>
      <w:spacing w:after="0" w:line="240" w:lineRule="auto"/>
    </w:pPr>
    <w:rPr>
      <w:rFonts w:eastAsia="Times New Roman" w:cs="Mangal"/>
      <w:b/>
      <w:sz w:val="28"/>
      <w:szCs w:val="20"/>
      <w:lang w:eastAsia="zh-CN"/>
    </w:rPr>
  </w:style>
  <w:style w:type="paragraph" w:styleId="Legenda">
    <w:name w:val="caption"/>
    <w:basedOn w:val="Normalny"/>
    <w:qFormat/>
    <w:rsid w:val="000B777C"/>
    <w:pPr>
      <w:suppressLineNumbers/>
      <w:suppressAutoHyphens/>
      <w:spacing w:before="120" w:after="120" w:line="254" w:lineRule="auto"/>
    </w:pPr>
    <w:rPr>
      <w:rFonts w:ascii="Calibri" w:eastAsia="Calibri" w:hAnsi="Calibri" w:cs="Mangal"/>
      <w:i/>
      <w:iCs/>
      <w:sz w:val="24"/>
      <w:szCs w:val="24"/>
      <w:lang w:eastAsia="zh-CN"/>
    </w:rPr>
  </w:style>
  <w:style w:type="paragraph" w:customStyle="1" w:styleId="Indeks">
    <w:name w:val="Indeks"/>
    <w:basedOn w:val="Normalny"/>
    <w:rsid w:val="000B777C"/>
    <w:pPr>
      <w:suppressLineNumbers/>
      <w:suppressAutoHyphens/>
      <w:spacing w:after="160" w:line="254" w:lineRule="auto"/>
    </w:pPr>
    <w:rPr>
      <w:rFonts w:ascii="Calibri" w:eastAsia="Calibri" w:hAnsi="Calibri" w:cs="Mangal"/>
      <w:lang w:eastAsia="zh-CN"/>
    </w:rPr>
  </w:style>
  <w:style w:type="character" w:customStyle="1" w:styleId="StopkaZnak1">
    <w:name w:val="Stopka Znak1"/>
    <w:rsid w:val="000B777C"/>
    <w:rPr>
      <w:rFonts w:ascii="Times New Roman" w:eastAsia="Times New Roman" w:hAnsi="Times New Roman" w:cs="Times New Roman"/>
      <w:sz w:val="24"/>
      <w:szCs w:val="24"/>
      <w:lang w:eastAsia="zh-CN"/>
    </w:rPr>
  </w:style>
  <w:style w:type="paragraph" w:customStyle="1" w:styleId="Tekstpodstawowy21">
    <w:name w:val="Tekst podstawowy 21"/>
    <w:basedOn w:val="Normalny"/>
    <w:rsid w:val="000B777C"/>
    <w:pPr>
      <w:suppressAutoHyphens/>
      <w:spacing w:line="240" w:lineRule="auto"/>
    </w:pPr>
    <w:rPr>
      <w:rFonts w:eastAsia="Times New Roman" w:cs="Times New Roman"/>
      <w:b/>
      <w:sz w:val="24"/>
      <w:szCs w:val="20"/>
      <w:lang w:eastAsia="zh-CN"/>
    </w:rPr>
  </w:style>
  <w:style w:type="paragraph" w:customStyle="1" w:styleId="Tekstpodstawowy31">
    <w:name w:val="Tekst podstawowy 31"/>
    <w:basedOn w:val="Normalny"/>
    <w:rsid w:val="000B777C"/>
    <w:pPr>
      <w:suppressAutoHyphens/>
      <w:spacing w:before="120" w:line="240" w:lineRule="auto"/>
      <w:jc w:val="both"/>
    </w:pPr>
    <w:rPr>
      <w:rFonts w:ascii="Times New Roman" w:eastAsia="Times New Roman" w:hAnsi="Times New Roman" w:cs="Times New Roman"/>
      <w:i/>
      <w:iCs/>
      <w:sz w:val="24"/>
      <w:szCs w:val="24"/>
      <w:lang w:eastAsia="zh-CN"/>
    </w:rPr>
  </w:style>
  <w:style w:type="paragraph" w:customStyle="1" w:styleId="Tekstpodstawowywcity21">
    <w:name w:val="Tekst podstawowy wcięty 21"/>
    <w:basedOn w:val="Normalny"/>
    <w:rsid w:val="000B777C"/>
    <w:pPr>
      <w:suppressAutoHyphens/>
      <w:spacing w:line="240" w:lineRule="auto"/>
      <w:ind w:left="705" w:hanging="705"/>
      <w:jc w:val="both"/>
    </w:pPr>
    <w:rPr>
      <w:rFonts w:ascii="Times New Roman" w:eastAsia="Times New Roman" w:hAnsi="Times New Roman" w:cs="Times New Roman"/>
      <w:b/>
      <w:color w:val="FF0000"/>
      <w:sz w:val="24"/>
      <w:szCs w:val="24"/>
      <w:lang w:eastAsia="zh-CN"/>
    </w:rPr>
  </w:style>
  <w:style w:type="paragraph" w:customStyle="1" w:styleId="Tekstpodstawowywcity31">
    <w:name w:val="Tekst podstawowy wcięty 31"/>
    <w:basedOn w:val="Normalny"/>
    <w:rsid w:val="000B777C"/>
    <w:pPr>
      <w:suppressAutoHyphens/>
      <w:spacing w:line="240" w:lineRule="auto"/>
      <w:ind w:left="705" w:hanging="705"/>
    </w:pPr>
    <w:rPr>
      <w:rFonts w:ascii="Times New Roman" w:eastAsia="Times New Roman" w:hAnsi="Times New Roman" w:cs="Times New Roman"/>
      <w:sz w:val="24"/>
      <w:szCs w:val="24"/>
      <w:lang w:eastAsia="zh-CN"/>
    </w:rPr>
  </w:style>
  <w:style w:type="paragraph" w:customStyle="1" w:styleId="B">
    <w:name w:val="B"/>
    <w:rsid w:val="000B777C"/>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Standardowy1">
    <w:name w:val="Standardowy1"/>
    <w:rsid w:val="000B777C"/>
    <w:pPr>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bold">
    <w:name w:val="bold"/>
    <w:basedOn w:val="Normalny"/>
    <w:rsid w:val="000B777C"/>
    <w:pPr>
      <w:suppressAutoHyphens/>
      <w:spacing w:line="240" w:lineRule="auto"/>
    </w:pPr>
    <w:rPr>
      <w:rFonts w:ascii="Times New Roman" w:eastAsia="Times New Roman" w:hAnsi="Times New Roman" w:cs="Times New Roman"/>
      <w:sz w:val="24"/>
      <w:szCs w:val="24"/>
      <w:lang w:eastAsia="zh-CN"/>
    </w:rPr>
  </w:style>
  <w:style w:type="paragraph" w:customStyle="1" w:styleId="Normalny2">
    <w:name w:val="Normalny2"/>
    <w:rsid w:val="000B777C"/>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dymka">
    <w:name w:val="Balloon Text"/>
    <w:basedOn w:val="Normalny"/>
    <w:link w:val="TekstdymkaZnak1"/>
    <w:rsid w:val="000B777C"/>
    <w:pPr>
      <w:suppressAutoHyphens/>
      <w:spacing w:line="240" w:lineRule="auto"/>
    </w:pPr>
    <w:rPr>
      <w:rFonts w:ascii="Segoe UI" w:eastAsia="Times New Roman" w:hAnsi="Segoe UI" w:cs="Times New Roman"/>
      <w:sz w:val="18"/>
      <w:szCs w:val="18"/>
      <w:lang w:eastAsia="zh-CN"/>
    </w:rPr>
  </w:style>
  <w:style w:type="character" w:customStyle="1" w:styleId="TekstdymkaZnak1">
    <w:name w:val="Tekst dymka Znak1"/>
    <w:basedOn w:val="Domylnaczcionkaakapitu"/>
    <w:link w:val="Tekstdymka"/>
    <w:rsid w:val="000B777C"/>
    <w:rPr>
      <w:rFonts w:ascii="Segoe UI" w:eastAsia="Times New Roman" w:hAnsi="Segoe UI" w:cs="Times New Roman"/>
      <w:sz w:val="18"/>
      <w:szCs w:val="18"/>
      <w:lang w:eastAsia="zh-CN"/>
    </w:rPr>
  </w:style>
  <w:style w:type="paragraph" w:customStyle="1" w:styleId="Tekstkomentarza1">
    <w:name w:val="Tekst komentarza1"/>
    <w:basedOn w:val="Normalny"/>
    <w:rsid w:val="000B777C"/>
    <w:pPr>
      <w:suppressAutoHyphens/>
      <w:spacing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0B777C"/>
    <w:rPr>
      <w:rFonts w:ascii="Calibri" w:eastAsia="Calibri" w:hAnsi="Calibri" w:cs="Times New Roman"/>
      <w:sz w:val="20"/>
      <w:szCs w:val="20"/>
      <w:lang w:eastAsia="zh-CN"/>
    </w:rPr>
  </w:style>
  <w:style w:type="character" w:customStyle="1" w:styleId="TematkomentarzaZnak1">
    <w:name w:val="Temat komentarza Znak1"/>
    <w:rsid w:val="000B777C"/>
    <w:rPr>
      <w:rFonts w:ascii="Times New Roman" w:eastAsia="Times New Roman" w:hAnsi="Times New Roman" w:cs="Times New Roman"/>
      <w:b/>
      <w:bCs/>
      <w:sz w:val="20"/>
      <w:szCs w:val="20"/>
      <w:lang w:eastAsia="zh-CN"/>
    </w:rPr>
  </w:style>
  <w:style w:type="character" w:customStyle="1" w:styleId="NagwekZnak1">
    <w:name w:val="Nagłówek Znak1"/>
    <w:rsid w:val="000B777C"/>
    <w:rPr>
      <w:rFonts w:ascii="Calibri" w:eastAsia="Calibri" w:hAnsi="Calibri" w:cs="Times New Roman"/>
      <w:lang w:eastAsia="zh-CN"/>
    </w:rPr>
  </w:style>
  <w:style w:type="paragraph" w:customStyle="1" w:styleId="Zawartotabeli">
    <w:name w:val="Zawartość tabeli"/>
    <w:basedOn w:val="Normalny"/>
    <w:rsid w:val="000B777C"/>
    <w:pPr>
      <w:suppressLineNumbers/>
      <w:suppressAutoHyphens/>
      <w:spacing w:after="160" w:line="254" w:lineRule="auto"/>
    </w:pPr>
    <w:rPr>
      <w:rFonts w:ascii="Calibri" w:eastAsia="Calibri" w:hAnsi="Calibri" w:cs="Times New Roman"/>
      <w:lang w:eastAsia="zh-CN"/>
    </w:rPr>
  </w:style>
  <w:style w:type="paragraph" w:customStyle="1" w:styleId="Nagwektabeli">
    <w:name w:val="Nagłówek tabeli"/>
    <w:basedOn w:val="Zawartotabeli"/>
    <w:rsid w:val="000B777C"/>
    <w:pPr>
      <w:jc w:val="center"/>
    </w:pPr>
    <w:rPr>
      <w:b/>
      <w:bCs/>
    </w:rPr>
  </w:style>
  <w:style w:type="character" w:customStyle="1" w:styleId="markedcontent">
    <w:name w:val="markedcontent"/>
    <w:basedOn w:val="Domylnaczcionkaakapitu"/>
    <w:rsid w:val="000B77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2548</Words>
  <Characters>15291</Characters>
  <Application>Microsoft Office Word</Application>
  <DocSecurity>0</DocSecurity>
  <Lines>127</Lines>
  <Paragraphs>35</Paragraphs>
  <ScaleCrop>false</ScaleCrop>
  <Company/>
  <LinksUpToDate>false</LinksUpToDate>
  <CharactersWithSpaces>17804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2</cp:revision>
  <dcterms:created xsi:type="dcterms:W3CDTF">2022-12-01T09:33:00Z</dcterms:created>
  <dcterms:modified xsi:type="dcterms:W3CDTF">2022-12-01T10:20:00Z</dcterms:modified>
</cp:coreProperties>
</file>